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ABEE" w14:textId="77777777" w:rsidR="006070FD" w:rsidRPr="00B73468" w:rsidRDefault="006070FD">
      <w:pPr>
        <w:pStyle w:val="Paragraphe"/>
        <w:rPr>
          <w:rFonts w:ascii="Times New Roman" w:hAnsi="Times New Roman"/>
          <w:b/>
        </w:rPr>
      </w:pPr>
      <w:r w:rsidRPr="00B73468">
        <w:rPr>
          <w:rFonts w:ascii="Times New Roman" w:hAnsi="Times New Roman"/>
          <w:b/>
        </w:rPr>
        <w:t>RÈGLEMENT D'APPLICATION DU CONTRÔLE DES ÉTUDES DE LA SECTION</w:t>
      </w:r>
    </w:p>
    <w:p w14:paraId="0EAF7AD8" w14:textId="77777777" w:rsidR="006070FD" w:rsidRPr="00B73468" w:rsidRDefault="006070FD" w:rsidP="00EB0CD3">
      <w:pPr>
        <w:pStyle w:val="Paragraphe"/>
        <w:outlineLvl w:val="0"/>
        <w:rPr>
          <w:rFonts w:ascii="Times New Roman" w:hAnsi="Times New Roman"/>
          <w:b/>
        </w:rPr>
      </w:pPr>
      <w:r w:rsidRPr="00B73468">
        <w:rPr>
          <w:rFonts w:ascii="Times New Roman" w:hAnsi="Times New Roman"/>
          <w:b/>
        </w:rPr>
        <w:t>DE GÉNIE ÉLECTRIQUE ET ÉLECTRONIQUE</w:t>
      </w:r>
    </w:p>
    <w:p w14:paraId="7D08587A" w14:textId="3EC2C152" w:rsidR="00695D15" w:rsidRPr="004F7C8F" w:rsidRDefault="005C6935" w:rsidP="00695D15">
      <w:pPr>
        <w:pStyle w:val="Paragraphe"/>
        <w:spacing w:line="240" w:lineRule="auto"/>
        <w:rPr>
          <w:rFonts w:ascii="Times New Roman" w:hAnsi="Times New Roman"/>
          <w:b/>
        </w:rPr>
      </w:pPr>
      <w:proofErr w:type="gramStart"/>
      <w:r w:rsidRPr="00B73468">
        <w:rPr>
          <w:rFonts w:ascii="Times New Roman" w:hAnsi="Times New Roman"/>
          <w:b/>
        </w:rPr>
        <w:t>pour</w:t>
      </w:r>
      <w:proofErr w:type="gramEnd"/>
      <w:r w:rsidRPr="00B73468">
        <w:rPr>
          <w:rFonts w:ascii="Times New Roman" w:hAnsi="Times New Roman"/>
          <w:b/>
        </w:rPr>
        <w:t xml:space="preserve"> </w:t>
      </w:r>
      <w:r w:rsidRPr="00CC785D">
        <w:rPr>
          <w:rFonts w:ascii="Times New Roman" w:hAnsi="Times New Roman"/>
          <w:b/>
        </w:rPr>
        <w:t xml:space="preserve">l’année académique </w:t>
      </w:r>
      <w:r w:rsidRPr="004F7C8F">
        <w:rPr>
          <w:rFonts w:ascii="Times New Roman" w:hAnsi="Times New Roman"/>
          <w:b/>
        </w:rPr>
        <w:t>20</w:t>
      </w:r>
      <w:r w:rsidR="00A361DD" w:rsidRPr="004F7C8F">
        <w:rPr>
          <w:rFonts w:ascii="Times New Roman" w:hAnsi="Times New Roman"/>
          <w:b/>
        </w:rPr>
        <w:t>20</w:t>
      </w:r>
      <w:r w:rsidRPr="004F7C8F">
        <w:rPr>
          <w:rFonts w:ascii="Times New Roman" w:hAnsi="Times New Roman"/>
          <w:b/>
        </w:rPr>
        <w:t>-</w:t>
      </w:r>
      <w:r w:rsidR="000E178F" w:rsidRPr="004F7C8F">
        <w:rPr>
          <w:rFonts w:ascii="Times New Roman" w:hAnsi="Times New Roman"/>
          <w:b/>
        </w:rPr>
        <w:t>2021</w:t>
      </w:r>
    </w:p>
    <w:p w14:paraId="4437405F" w14:textId="495B9789" w:rsidR="00695D15" w:rsidRPr="004F7C8F" w:rsidRDefault="00695D15" w:rsidP="00695D15">
      <w:pPr>
        <w:pStyle w:val="Paragraphe"/>
        <w:spacing w:line="240" w:lineRule="auto"/>
        <w:rPr>
          <w:rFonts w:ascii="Times New Roman" w:hAnsi="Times New Roman"/>
          <w:b/>
        </w:rPr>
      </w:pPr>
      <w:proofErr w:type="gramStart"/>
      <w:r w:rsidRPr="004F7C8F">
        <w:rPr>
          <w:rFonts w:ascii="Times New Roman" w:hAnsi="Times New Roman"/>
          <w:b/>
        </w:rPr>
        <w:t>du</w:t>
      </w:r>
      <w:proofErr w:type="gramEnd"/>
      <w:r w:rsidRPr="004F7C8F">
        <w:rPr>
          <w:rFonts w:ascii="Times New Roman" w:hAnsi="Times New Roman"/>
          <w:b/>
        </w:rPr>
        <w:t xml:space="preserve"> </w:t>
      </w:r>
      <w:r w:rsidR="004F7C8F">
        <w:rPr>
          <w:rFonts w:ascii="Times New Roman" w:hAnsi="Times New Roman"/>
          <w:b/>
          <w:szCs w:val="18"/>
        </w:rPr>
        <w:t>2 juin</w:t>
      </w:r>
      <w:r w:rsidR="001E1E7D" w:rsidRPr="004F7C8F">
        <w:rPr>
          <w:b/>
        </w:rPr>
        <w:t xml:space="preserve"> </w:t>
      </w:r>
      <w:r w:rsidR="00612DD7" w:rsidRPr="004F7C8F">
        <w:rPr>
          <w:rFonts w:ascii="Times New Roman" w:hAnsi="Times New Roman"/>
          <w:b/>
        </w:rPr>
        <w:t>20</w:t>
      </w:r>
      <w:r w:rsidR="00A361DD" w:rsidRPr="004F7C8F">
        <w:rPr>
          <w:rFonts w:ascii="Times New Roman" w:hAnsi="Times New Roman"/>
          <w:b/>
        </w:rPr>
        <w:t>20</w:t>
      </w:r>
    </w:p>
    <w:p w14:paraId="16AD66B0" w14:textId="77777777" w:rsidR="00695D15" w:rsidRPr="00B73468" w:rsidRDefault="00695D15" w:rsidP="00695D15">
      <w:pPr>
        <w:pStyle w:val="Paragraphe"/>
        <w:rPr>
          <w:rFonts w:ascii="Times New Roman" w:hAnsi="Times New Roman"/>
        </w:rPr>
      </w:pPr>
    </w:p>
    <w:p w14:paraId="1549302D" w14:textId="77777777" w:rsidR="00695D15" w:rsidRPr="00B73468" w:rsidRDefault="00695D15" w:rsidP="00695D15">
      <w:pPr>
        <w:pStyle w:val="Paragraphe"/>
        <w:outlineLvl w:val="0"/>
        <w:rPr>
          <w:rFonts w:ascii="Times New Roman" w:hAnsi="Times New Roman"/>
          <w:i/>
        </w:rPr>
      </w:pPr>
      <w:r w:rsidRPr="00B73468">
        <w:rPr>
          <w:rFonts w:ascii="Times New Roman" w:hAnsi="Times New Roman"/>
          <w:i/>
        </w:rPr>
        <w:t>La direction de l'École polytechnique fédérale de Lausanne</w:t>
      </w:r>
    </w:p>
    <w:p w14:paraId="33C9F7B4" w14:textId="77777777" w:rsidR="00695D15" w:rsidRPr="00B73468" w:rsidRDefault="00695D15" w:rsidP="00695D15">
      <w:pPr>
        <w:pStyle w:val="Paragraphe"/>
        <w:rPr>
          <w:rFonts w:ascii="Times New Roman" w:hAnsi="Times New Roman"/>
        </w:rPr>
      </w:pPr>
    </w:p>
    <w:p w14:paraId="6630878F" w14:textId="77777777" w:rsidR="00695D15" w:rsidRPr="00B73468" w:rsidRDefault="00695D15" w:rsidP="00695D15">
      <w:pPr>
        <w:pStyle w:val="Paragraphe"/>
        <w:rPr>
          <w:rFonts w:ascii="Times New Roman" w:hAnsi="Times New Roman"/>
        </w:rPr>
      </w:pPr>
      <w:proofErr w:type="gramStart"/>
      <w:r w:rsidRPr="00B73468">
        <w:rPr>
          <w:rFonts w:ascii="Times New Roman" w:hAnsi="Times New Roman"/>
        </w:rPr>
        <w:t>vu</w:t>
      </w:r>
      <w:proofErr w:type="gramEnd"/>
      <w:r w:rsidRPr="00B73468">
        <w:rPr>
          <w:rFonts w:ascii="Times New Roman" w:hAnsi="Times New Roman"/>
        </w:rPr>
        <w:t xml:space="preserve"> l'ordonnance sur la formation menant au bachelor et au master de l'EPFL du 14 juin 2004,</w:t>
      </w:r>
    </w:p>
    <w:p w14:paraId="6ECD6A9D" w14:textId="77777777" w:rsidR="00695D15" w:rsidRPr="00B73468" w:rsidRDefault="00695D15" w:rsidP="00695D15">
      <w:pPr>
        <w:pStyle w:val="Paragraphe"/>
        <w:rPr>
          <w:rFonts w:ascii="Times New Roman" w:hAnsi="Times New Roman"/>
        </w:rPr>
      </w:pPr>
      <w:proofErr w:type="gramStart"/>
      <w:r w:rsidRPr="00B73468">
        <w:rPr>
          <w:rFonts w:ascii="Times New Roman" w:hAnsi="Times New Roman"/>
        </w:rPr>
        <w:t>vu</w:t>
      </w:r>
      <w:proofErr w:type="gramEnd"/>
      <w:r w:rsidRPr="00B73468">
        <w:rPr>
          <w:rFonts w:ascii="Times New Roman" w:hAnsi="Times New Roman"/>
        </w:rPr>
        <w:t xml:space="preserve"> l'ordonnance sur le contrôle des études menant au bachelor et au master à l'EPFL </w:t>
      </w:r>
      <w:r w:rsidR="00DF21F4" w:rsidRPr="00B73468">
        <w:rPr>
          <w:rFonts w:ascii="Times New Roman" w:hAnsi="Times New Roman"/>
        </w:rPr>
        <w:t>du 30 juin 2015,</w:t>
      </w:r>
    </w:p>
    <w:p w14:paraId="597FF7EE" w14:textId="77777777" w:rsidR="00695D15" w:rsidRPr="00B73468" w:rsidRDefault="00695D15" w:rsidP="00695D15">
      <w:pPr>
        <w:pStyle w:val="Paragraphe"/>
        <w:rPr>
          <w:rFonts w:ascii="Times New Roman" w:hAnsi="Times New Roman"/>
        </w:rPr>
      </w:pPr>
      <w:proofErr w:type="gramStart"/>
      <w:r w:rsidRPr="00B73468">
        <w:rPr>
          <w:rFonts w:ascii="Times New Roman" w:hAnsi="Times New Roman"/>
        </w:rPr>
        <w:t>vu</w:t>
      </w:r>
      <w:proofErr w:type="gramEnd"/>
      <w:r w:rsidRPr="00B73468">
        <w:rPr>
          <w:rFonts w:ascii="Times New Roman" w:hAnsi="Times New Roman"/>
        </w:rPr>
        <w:t xml:space="preserve"> le plan d’études de la section de génie électrique et électronique</w:t>
      </w:r>
    </w:p>
    <w:p w14:paraId="1D5738B5" w14:textId="77777777" w:rsidR="00695D15" w:rsidRPr="00B73468" w:rsidRDefault="00695D15" w:rsidP="00695D15">
      <w:pPr>
        <w:pStyle w:val="Paragraphe"/>
        <w:rPr>
          <w:rFonts w:ascii="Times New Roman" w:hAnsi="Times New Roman"/>
        </w:rPr>
      </w:pPr>
    </w:p>
    <w:p w14:paraId="36274A07" w14:textId="77777777" w:rsidR="00695D15" w:rsidRPr="00B73468" w:rsidRDefault="00695D15" w:rsidP="00695D15">
      <w:pPr>
        <w:pStyle w:val="Paragraphe"/>
        <w:rPr>
          <w:rFonts w:ascii="Times New Roman" w:hAnsi="Times New Roman"/>
          <w:i/>
        </w:rPr>
      </w:pPr>
      <w:proofErr w:type="gramStart"/>
      <w:r w:rsidRPr="00B73468">
        <w:rPr>
          <w:rFonts w:ascii="Times New Roman" w:hAnsi="Times New Roman"/>
          <w:i/>
        </w:rPr>
        <w:t>arrête</w:t>
      </w:r>
      <w:proofErr w:type="gramEnd"/>
      <w:r w:rsidRPr="00B73468">
        <w:rPr>
          <w:rFonts w:ascii="Times New Roman" w:hAnsi="Times New Roman"/>
          <w:i/>
        </w:rPr>
        <w:t>:</w:t>
      </w:r>
    </w:p>
    <w:p w14:paraId="1C4FB2F4" w14:textId="77777777" w:rsidR="00695D15" w:rsidRPr="00B73468" w:rsidRDefault="00695D15" w:rsidP="00695D15">
      <w:pPr>
        <w:rPr>
          <w:rFonts w:ascii="Times New Roman" w:hAnsi="Times New Roman"/>
          <w:sz w:val="18"/>
        </w:rPr>
      </w:pPr>
    </w:p>
    <w:p w14:paraId="38910E43" w14:textId="77777777" w:rsidR="00695D15" w:rsidRPr="00B73468" w:rsidRDefault="00695D15" w:rsidP="00695D15">
      <w:pPr>
        <w:pStyle w:val="Paragraphe"/>
        <w:outlineLvl w:val="0"/>
        <w:rPr>
          <w:rFonts w:ascii="Times New Roman" w:hAnsi="Times New Roman"/>
          <w:b/>
        </w:rPr>
      </w:pPr>
      <w:r w:rsidRPr="00B73468">
        <w:rPr>
          <w:rFonts w:ascii="Times New Roman" w:hAnsi="Times New Roman"/>
          <w:b/>
        </w:rPr>
        <w:t>Article premier - Champ d'application</w:t>
      </w:r>
    </w:p>
    <w:p w14:paraId="2FDCEF17" w14:textId="77777777" w:rsidR="00695D15" w:rsidRPr="00B73468" w:rsidRDefault="00695D15" w:rsidP="00695D15">
      <w:pPr>
        <w:pStyle w:val="Paragraphe"/>
        <w:rPr>
          <w:rFonts w:ascii="Times New Roman" w:hAnsi="Times New Roman"/>
        </w:rPr>
      </w:pPr>
    </w:p>
    <w:p w14:paraId="49CD1B86" w14:textId="71BD1E62" w:rsidR="00695D15" w:rsidRPr="00B73468" w:rsidRDefault="00695D15" w:rsidP="00695D15">
      <w:pPr>
        <w:pStyle w:val="Paragraphe"/>
        <w:rPr>
          <w:rFonts w:ascii="Times New Roman" w:hAnsi="Times New Roman"/>
        </w:rPr>
      </w:pPr>
      <w:r w:rsidRPr="00B73468">
        <w:rPr>
          <w:rFonts w:ascii="Times New Roman" w:hAnsi="Times New Roman"/>
        </w:rPr>
        <w:t xml:space="preserve">Le présent règlement fixe les règles d’application du contrôle des études de bachelor et de master de la section de génie électrique et électronique qui se rapportent à l’année académique </w:t>
      </w:r>
      <w:r w:rsidR="000E178F">
        <w:rPr>
          <w:rFonts w:ascii="Times New Roman" w:hAnsi="Times New Roman"/>
        </w:rPr>
        <w:t>2020-2021</w:t>
      </w:r>
      <w:r w:rsidRPr="00B73468">
        <w:rPr>
          <w:rFonts w:ascii="Times New Roman" w:hAnsi="Times New Roman"/>
        </w:rPr>
        <w:t>.</w:t>
      </w:r>
    </w:p>
    <w:p w14:paraId="5CA5B92C" w14:textId="77777777" w:rsidR="006070FD" w:rsidRPr="00B73468" w:rsidRDefault="006070FD">
      <w:pPr>
        <w:pStyle w:val="Paragraphe"/>
        <w:rPr>
          <w:rFonts w:ascii="Times New Roman" w:hAnsi="Times New Roman"/>
        </w:rPr>
      </w:pPr>
    </w:p>
    <w:p w14:paraId="5CBDB07D" w14:textId="77777777" w:rsidR="006070FD" w:rsidRPr="00B73468" w:rsidRDefault="00AC59B9" w:rsidP="00EB0CD3">
      <w:pPr>
        <w:pStyle w:val="paragraphe0"/>
        <w:spacing w:line="240" w:lineRule="exact"/>
        <w:outlineLvl w:val="0"/>
        <w:rPr>
          <w:b/>
          <w:bCs/>
          <w:lang w:val="fr-CH"/>
        </w:rPr>
      </w:pPr>
      <w:r w:rsidRPr="00B73468">
        <w:rPr>
          <w:b/>
          <w:bCs/>
          <w:lang w:val="fr-CH"/>
        </w:rPr>
        <w:t>Art. 2 – É</w:t>
      </w:r>
      <w:r w:rsidR="006070FD" w:rsidRPr="00B73468">
        <w:rPr>
          <w:b/>
          <w:bCs/>
          <w:lang w:val="fr-CH"/>
        </w:rPr>
        <w:t>tapes de formation</w:t>
      </w:r>
    </w:p>
    <w:p w14:paraId="74288DA3" w14:textId="77777777" w:rsidR="006070FD" w:rsidRPr="00B73468" w:rsidRDefault="006070FD">
      <w:pPr>
        <w:pStyle w:val="paragraphe0"/>
        <w:spacing w:line="240" w:lineRule="exact"/>
        <w:rPr>
          <w:lang w:val="fr-CH"/>
        </w:rPr>
      </w:pPr>
    </w:p>
    <w:p w14:paraId="52CEAB70" w14:textId="77777777" w:rsidR="006070FD" w:rsidRPr="00B73468" w:rsidRDefault="006070FD" w:rsidP="00EB0CD3">
      <w:pPr>
        <w:pStyle w:val="Paragraphe"/>
        <w:outlineLvl w:val="0"/>
        <w:rPr>
          <w:rFonts w:ascii="Times New Roman" w:hAnsi="Times New Roman"/>
        </w:rPr>
      </w:pPr>
      <w:r w:rsidRPr="00B73468">
        <w:rPr>
          <w:rFonts w:ascii="Times New Roman" w:hAnsi="Times New Roman"/>
        </w:rPr>
        <w:t>1</w:t>
      </w:r>
      <w:r w:rsidRPr="00B73468">
        <w:rPr>
          <w:rFonts w:ascii="Times New Roman" w:hAnsi="Times New Roman"/>
        </w:rPr>
        <w:tab/>
        <w:t>Le bachelor est composé de deux étapes successives de formation :</w:t>
      </w:r>
    </w:p>
    <w:p w14:paraId="5D93C007" w14:textId="77777777" w:rsidR="006070FD" w:rsidRPr="00B73468" w:rsidRDefault="006070FD">
      <w:pPr>
        <w:pStyle w:val="Paragraphe"/>
        <w:rPr>
          <w:rFonts w:ascii="Times New Roman" w:hAnsi="Times New Roman"/>
        </w:rPr>
      </w:pPr>
      <w:r w:rsidRPr="00B73468">
        <w:rPr>
          <w:rFonts w:ascii="Times New Roman" w:hAnsi="Times New Roman"/>
        </w:rPr>
        <w:t>- le cycle propédeutique d’une année, dont la réussite se traduit par 60 crédits ECTS acquis en une fois, condition pour entrer au cycle bachelor.</w:t>
      </w:r>
    </w:p>
    <w:p w14:paraId="083AAC4E" w14:textId="77777777" w:rsidR="006070FD" w:rsidRPr="00B73468" w:rsidRDefault="006070FD">
      <w:pPr>
        <w:pStyle w:val="Paragraphe"/>
        <w:rPr>
          <w:rFonts w:ascii="Times New Roman" w:hAnsi="Times New Roman"/>
        </w:rPr>
      </w:pPr>
      <w:r w:rsidRPr="00B73468">
        <w:rPr>
          <w:rFonts w:ascii="Times New Roman" w:hAnsi="Times New Roman"/>
        </w:rPr>
        <w:t>- le cycle bachelor s’étendant sur deux ans, dont la réussite implique l’acquisition de 120 crédits, condition pour entrer au master.</w:t>
      </w:r>
    </w:p>
    <w:p w14:paraId="4DF0E50E" w14:textId="77777777" w:rsidR="006070FD" w:rsidRPr="00B73468" w:rsidRDefault="006070FD">
      <w:pPr>
        <w:pStyle w:val="Paragraphe"/>
        <w:rPr>
          <w:rFonts w:ascii="Times New Roman" w:hAnsi="Times New Roman"/>
        </w:rPr>
      </w:pPr>
    </w:p>
    <w:p w14:paraId="2D90372F" w14:textId="77777777" w:rsidR="006070FD" w:rsidRPr="00B73468" w:rsidRDefault="006070FD" w:rsidP="00EB0CD3">
      <w:pPr>
        <w:pStyle w:val="Paragraphe"/>
        <w:outlineLvl w:val="0"/>
        <w:rPr>
          <w:rFonts w:ascii="Times New Roman" w:hAnsi="Times New Roman"/>
        </w:rPr>
      </w:pPr>
      <w:r w:rsidRPr="00B73468">
        <w:rPr>
          <w:rFonts w:ascii="Times New Roman" w:hAnsi="Times New Roman"/>
        </w:rPr>
        <w:t>2</w:t>
      </w:r>
      <w:r w:rsidRPr="00B73468">
        <w:rPr>
          <w:rFonts w:ascii="Times New Roman" w:hAnsi="Times New Roman"/>
        </w:rPr>
        <w:tab/>
        <w:t>Le master est composé de deux étapes successives de formation :</w:t>
      </w:r>
    </w:p>
    <w:p w14:paraId="10A1CB89" w14:textId="7BC71E9B" w:rsidR="006070FD" w:rsidRPr="00B73468" w:rsidRDefault="00555CFE">
      <w:pPr>
        <w:pStyle w:val="Paragraphe"/>
        <w:rPr>
          <w:rFonts w:ascii="Times New Roman" w:hAnsi="Times New Roman"/>
        </w:rPr>
      </w:pPr>
      <w:r w:rsidRPr="00B73468">
        <w:rPr>
          <w:rFonts w:ascii="Times New Roman" w:hAnsi="Times New Roman"/>
        </w:rPr>
        <w:t xml:space="preserve">- le cycle master d’une durée </w:t>
      </w:r>
      <w:r w:rsidR="00227C68" w:rsidRPr="00B73468">
        <w:rPr>
          <w:rFonts w:ascii="Times New Roman" w:hAnsi="Times New Roman"/>
        </w:rPr>
        <w:t>de trois semestres</w:t>
      </w:r>
      <w:r w:rsidRPr="00B73468">
        <w:rPr>
          <w:rFonts w:ascii="Times New Roman" w:hAnsi="Times New Roman"/>
        </w:rPr>
        <w:t xml:space="preserve"> dont la réussite implique l’acquisition de 90 crédits, condition pour effectuer le projet de master.</w:t>
      </w:r>
    </w:p>
    <w:p w14:paraId="2A0A08DC" w14:textId="77777777" w:rsidR="006070FD" w:rsidRPr="00B73468" w:rsidRDefault="006070FD">
      <w:pPr>
        <w:pStyle w:val="Paragraphe"/>
        <w:rPr>
          <w:rFonts w:ascii="Times New Roman" w:hAnsi="Times New Roman"/>
        </w:rPr>
      </w:pPr>
      <w:r w:rsidRPr="00B73468">
        <w:rPr>
          <w:rFonts w:ascii="Times New Roman" w:hAnsi="Times New Roman"/>
        </w:rPr>
        <w:t xml:space="preserve">- le projet de master d’une durée de </w:t>
      </w:r>
      <w:r w:rsidR="00FC0802" w:rsidRPr="00B73468">
        <w:rPr>
          <w:rFonts w:ascii="Times New Roman" w:hAnsi="Times New Roman"/>
        </w:rPr>
        <w:t>17 semaines</w:t>
      </w:r>
      <w:r w:rsidR="006F1152" w:rsidRPr="00B73468">
        <w:rPr>
          <w:rFonts w:ascii="Times New Roman" w:hAnsi="Times New Roman"/>
        </w:rPr>
        <w:t>,</w:t>
      </w:r>
      <w:r w:rsidRPr="00B73468">
        <w:rPr>
          <w:rFonts w:ascii="Times New Roman" w:hAnsi="Times New Roman"/>
        </w:rPr>
        <w:t xml:space="preserve"> dont la réussite implique l’acquisition de 30 crédits</w:t>
      </w:r>
      <w:r w:rsidR="006F1152" w:rsidRPr="00B73468">
        <w:rPr>
          <w:rFonts w:ascii="Times New Roman" w:hAnsi="Times New Roman"/>
        </w:rPr>
        <w:t xml:space="preserve">, </w:t>
      </w:r>
      <w:r w:rsidR="008C1F4A" w:rsidRPr="00B73468">
        <w:rPr>
          <w:rFonts w:ascii="Times New Roman" w:hAnsi="Times New Roman"/>
        </w:rPr>
        <w:t>est placé sous la responsabilité d’un professeur</w:t>
      </w:r>
      <w:r w:rsidR="007F4FB0" w:rsidRPr="00B73468">
        <w:rPr>
          <w:rFonts w:ascii="Times New Roman" w:hAnsi="Times New Roman"/>
        </w:rPr>
        <w:t xml:space="preserve"> </w:t>
      </w:r>
      <w:r w:rsidR="007B4C08" w:rsidRPr="00B73468">
        <w:rPr>
          <w:rFonts w:ascii="Times New Roman" w:hAnsi="Times New Roman"/>
        </w:rPr>
        <w:t xml:space="preserve">ou MER affilié à la section </w:t>
      </w:r>
      <w:r w:rsidR="000A1DE3" w:rsidRPr="00B73468">
        <w:rPr>
          <w:rFonts w:ascii="Times New Roman" w:hAnsi="Times New Roman"/>
        </w:rPr>
        <w:t>de Génie électrique et électronique</w:t>
      </w:r>
      <w:r w:rsidR="008C1F4A" w:rsidRPr="00B73468">
        <w:rPr>
          <w:rFonts w:ascii="Times New Roman" w:hAnsi="Times New Roman"/>
        </w:rPr>
        <w:t xml:space="preserve">. Sur proposition </w:t>
      </w:r>
      <w:r w:rsidR="00A01862" w:rsidRPr="00B73468">
        <w:rPr>
          <w:rFonts w:ascii="Times New Roman" w:hAnsi="Times New Roman"/>
        </w:rPr>
        <w:t>de l’enseignant responsable</w:t>
      </w:r>
      <w:r w:rsidR="008C1F4A" w:rsidRPr="00B73468">
        <w:rPr>
          <w:rFonts w:ascii="Times New Roman" w:hAnsi="Times New Roman"/>
        </w:rPr>
        <w:t xml:space="preserve">, la section peut porter la durée du projet de master </w:t>
      </w:r>
      <w:r w:rsidR="00E21C44" w:rsidRPr="00B73468">
        <w:rPr>
          <w:rFonts w:ascii="Times New Roman" w:hAnsi="Times New Roman"/>
        </w:rPr>
        <w:t xml:space="preserve">jusqu’à </w:t>
      </w:r>
      <w:r w:rsidR="008C1F4A" w:rsidRPr="00B73468">
        <w:rPr>
          <w:rFonts w:ascii="Times New Roman" w:hAnsi="Times New Roman"/>
        </w:rPr>
        <w:t>25 semaines pour les projets effectués hors de l’EPFL.</w:t>
      </w:r>
    </w:p>
    <w:p w14:paraId="5E029B57" w14:textId="77777777" w:rsidR="001D0A59" w:rsidRPr="00B73468" w:rsidRDefault="001D0A59">
      <w:pPr>
        <w:pStyle w:val="Paragraphe"/>
        <w:rPr>
          <w:rFonts w:ascii="Times New Roman" w:hAnsi="Times New Roman"/>
        </w:rPr>
      </w:pPr>
    </w:p>
    <w:p w14:paraId="250E3405" w14:textId="77777777" w:rsidR="00B318FB" w:rsidRPr="00B73468" w:rsidRDefault="00B318FB" w:rsidP="00EB0CD3">
      <w:pPr>
        <w:pStyle w:val="Paragraphe"/>
        <w:outlineLvl w:val="0"/>
        <w:rPr>
          <w:rFonts w:ascii="Times New Roman" w:hAnsi="Times New Roman"/>
          <w:b/>
        </w:rPr>
      </w:pPr>
      <w:r w:rsidRPr="00B73468">
        <w:rPr>
          <w:rFonts w:ascii="Times New Roman" w:hAnsi="Times New Roman"/>
          <w:b/>
        </w:rPr>
        <w:t>Art 3 – Sessions d’examen</w:t>
      </w:r>
    </w:p>
    <w:p w14:paraId="2CEE6E5F" w14:textId="77777777" w:rsidR="00B318FB" w:rsidRPr="00B73468" w:rsidRDefault="00B318FB" w:rsidP="00B318FB">
      <w:pPr>
        <w:pStyle w:val="Paragraphe"/>
        <w:rPr>
          <w:rFonts w:ascii="Times New Roman" w:hAnsi="Times New Roman"/>
        </w:rPr>
      </w:pPr>
    </w:p>
    <w:p w14:paraId="520D0216" w14:textId="77777777" w:rsidR="00B41ECF" w:rsidRPr="00B73468" w:rsidRDefault="00B41ECF" w:rsidP="00B41ECF">
      <w:pPr>
        <w:pStyle w:val="Paragraphe"/>
        <w:rPr>
          <w:rFonts w:ascii="Times New Roman" w:hAnsi="Times New Roman"/>
        </w:rPr>
      </w:pPr>
      <w:r w:rsidRPr="00B73468">
        <w:rPr>
          <w:rFonts w:ascii="Times New Roman" w:hAnsi="Times New Roman"/>
        </w:rPr>
        <w:t>1</w:t>
      </w:r>
      <w:r w:rsidRPr="00B73468">
        <w:rPr>
          <w:rFonts w:ascii="Times New Roman" w:hAnsi="Times New Roman"/>
        </w:rPr>
        <w:tab/>
        <w:t>Les branches de session sont examinées pendant les sessions d’hiver ou d’été. Elles sont mentionnées dans le plan d’études avec la mention H ou E.</w:t>
      </w:r>
    </w:p>
    <w:p w14:paraId="5815DC15" w14:textId="77777777" w:rsidR="00B41ECF" w:rsidRPr="00B73468" w:rsidRDefault="00B41ECF" w:rsidP="00B41ECF">
      <w:pPr>
        <w:pStyle w:val="Paragraphe"/>
        <w:rPr>
          <w:rFonts w:ascii="Times New Roman" w:hAnsi="Times New Roman"/>
        </w:rPr>
      </w:pPr>
    </w:p>
    <w:p w14:paraId="59A90684" w14:textId="77777777" w:rsidR="00B41ECF" w:rsidRPr="00B73468" w:rsidRDefault="00B41ECF" w:rsidP="00B41ECF">
      <w:pPr>
        <w:pStyle w:val="Paragraphe"/>
        <w:rPr>
          <w:rFonts w:ascii="Times New Roman" w:hAnsi="Times New Roman"/>
        </w:rPr>
      </w:pPr>
      <w:r w:rsidRPr="00B73468">
        <w:rPr>
          <w:rFonts w:ascii="Times New Roman" w:hAnsi="Times New Roman"/>
        </w:rPr>
        <w:t>2</w:t>
      </w:r>
      <w:r w:rsidRPr="00B73468">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B73468">
        <w:rPr>
          <w:rFonts w:ascii="Times New Roman" w:hAnsi="Times New Roman"/>
        </w:rPr>
        <w:t>sem</w:t>
      </w:r>
      <w:proofErr w:type="spellEnd"/>
      <w:r w:rsidRPr="00B73468">
        <w:rPr>
          <w:rFonts w:ascii="Times New Roman" w:hAnsi="Times New Roman"/>
        </w:rPr>
        <w:t xml:space="preserve"> A ou </w:t>
      </w:r>
      <w:proofErr w:type="spellStart"/>
      <w:r w:rsidRPr="00B73468">
        <w:rPr>
          <w:rFonts w:ascii="Times New Roman" w:hAnsi="Times New Roman"/>
        </w:rPr>
        <w:t>sem</w:t>
      </w:r>
      <w:proofErr w:type="spellEnd"/>
      <w:r w:rsidRPr="00B73468">
        <w:rPr>
          <w:rFonts w:ascii="Times New Roman" w:hAnsi="Times New Roman"/>
        </w:rPr>
        <w:t xml:space="preserve"> P.</w:t>
      </w:r>
    </w:p>
    <w:p w14:paraId="446BDD94" w14:textId="77777777" w:rsidR="00B41ECF" w:rsidRPr="00B73468" w:rsidRDefault="00B41ECF" w:rsidP="00B41ECF">
      <w:pPr>
        <w:pStyle w:val="Paragraphe"/>
        <w:rPr>
          <w:rFonts w:ascii="Times New Roman" w:hAnsi="Times New Roman"/>
        </w:rPr>
      </w:pPr>
    </w:p>
    <w:p w14:paraId="7920589E" w14:textId="77777777" w:rsidR="00B41ECF" w:rsidRPr="00B73468" w:rsidRDefault="00B41ECF" w:rsidP="00B41ECF">
      <w:pPr>
        <w:pStyle w:val="Paragraphe"/>
        <w:rPr>
          <w:rFonts w:ascii="Times New Roman" w:hAnsi="Times New Roman"/>
        </w:rPr>
      </w:pPr>
      <w:r w:rsidRPr="00B73468">
        <w:rPr>
          <w:rFonts w:ascii="Times New Roman" w:hAnsi="Times New Roman"/>
        </w:rPr>
        <w:t>3</w:t>
      </w:r>
      <w:r w:rsidRPr="00B73468">
        <w:rPr>
          <w:rFonts w:ascii="Times New Roman" w:hAnsi="Times New Roman"/>
        </w:rPr>
        <w:tab/>
        <w:t>Une branche annuelle, c’est-à-dire dont l’intitulé tient sur une seule ligne dans le plan d’étude, est examinée globalement pendant la session d’été (E).</w:t>
      </w:r>
    </w:p>
    <w:p w14:paraId="68F4AE24" w14:textId="77777777" w:rsidR="00B41ECF" w:rsidRPr="00B73468" w:rsidRDefault="00B41ECF" w:rsidP="00B41ECF">
      <w:pPr>
        <w:pStyle w:val="Paragraphe"/>
        <w:rPr>
          <w:rFonts w:ascii="Times New Roman" w:hAnsi="Times New Roman"/>
        </w:rPr>
      </w:pPr>
      <w:r w:rsidRPr="00B73468">
        <w:rPr>
          <w:rFonts w:ascii="Times New Roman" w:hAnsi="Times New Roman"/>
        </w:rPr>
        <w:t>4</w:t>
      </w:r>
      <w:r w:rsidRPr="00B73468">
        <w:rPr>
          <w:rFonts w:ascii="Times New Roman" w:hAnsi="Times New Roman"/>
        </w:rPr>
        <w:tab/>
      </w:r>
      <w:r w:rsidRPr="00B73468">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0DC987F4" w14:textId="77777777" w:rsidR="006070FD" w:rsidRPr="00B73468" w:rsidRDefault="006070FD">
      <w:pPr>
        <w:pStyle w:val="Paragraphe"/>
        <w:rPr>
          <w:rFonts w:ascii="Times New Roman" w:hAnsi="Times New Roman"/>
          <w:szCs w:val="18"/>
        </w:rPr>
      </w:pPr>
    </w:p>
    <w:p w14:paraId="07714C33" w14:textId="77777777" w:rsidR="00631D2F" w:rsidRPr="00B73468" w:rsidRDefault="00631D2F">
      <w:pPr>
        <w:pStyle w:val="Paragraphe"/>
        <w:rPr>
          <w:rFonts w:ascii="Times New Roman" w:hAnsi="Times New Roman"/>
          <w:szCs w:val="18"/>
        </w:rPr>
      </w:pPr>
    </w:p>
    <w:p w14:paraId="2084E89E" w14:textId="77777777" w:rsidR="006070FD" w:rsidRPr="00B73468" w:rsidRDefault="006070FD" w:rsidP="00EB0CD3">
      <w:pPr>
        <w:pStyle w:val="Paragraphe"/>
        <w:outlineLvl w:val="0"/>
        <w:rPr>
          <w:rFonts w:ascii="Times New Roman" w:hAnsi="Times New Roman"/>
          <w:b/>
          <w:sz w:val="22"/>
        </w:rPr>
      </w:pPr>
      <w:r w:rsidRPr="00B73468">
        <w:rPr>
          <w:rFonts w:ascii="Times New Roman" w:hAnsi="Times New Roman"/>
          <w:b/>
          <w:sz w:val="22"/>
        </w:rPr>
        <w:t>Chapitre 1 : Cycle propédeutique</w:t>
      </w:r>
    </w:p>
    <w:p w14:paraId="25DCAFB2" w14:textId="77777777" w:rsidR="006070FD" w:rsidRPr="00B73468" w:rsidRDefault="006070FD">
      <w:pPr>
        <w:pStyle w:val="Paragraphe"/>
        <w:rPr>
          <w:rFonts w:ascii="Times New Roman" w:hAnsi="Times New Roman"/>
        </w:rPr>
      </w:pPr>
    </w:p>
    <w:p w14:paraId="1E4CFF48" w14:textId="77777777" w:rsidR="006070FD" w:rsidRPr="00B73468" w:rsidRDefault="006070FD">
      <w:pPr>
        <w:pStyle w:val="Paragraphe"/>
        <w:rPr>
          <w:rFonts w:ascii="Times New Roman" w:hAnsi="Times New Roman"/>
        </w:rPr>
      </w:pPr>
    </w:p>
    <w:p w14:paraId="0AEA28CE" w14:textId="77777777" w:rsidR="006070FD" w:rsidRPr="00B73468" w:rsidRDefault="006070FD" w:rsidP="00EB0CD3">
      <w:pPr>
        <w:pStyle w:val="Paragraphe"/>
        <w:outlineLvl w:val="0"/>
        <w:rPr>
          <w:rFonts w:ascii="Times New Roman" w:hAnsi="Times New Roman"/>
          <w:b/>
        </w:rPr>
      </w:pPr>
      <w:bookmarkStart w:id="0" w:name="OLE_LINK2"/>
      <w:r w:rsidRPr="00B73468">
        <w:rPr>
          <w:rFonts w:ascii="Times New Roman" w:hAnsi="Times New Roman"/>
          <w:b/>
        </w:rPr>
        <w:t xml:space="preserve">Art. 4 - Examen propédeutique </w:t>
      </w:r>
    </w:p>
    <w:p w14:paraId="542C0A6D" w14:textId="77777777" w:rsidR="006070FD" w:rsidRPr="00B73468" w:rsidRDefault="006070FD">
      <w:pPr>
        <w:pStyle w:val="Paragraphe"/>
        <w:rPr>
          <w:rFonts w:ascii="Times New Roman" w:hAnsi="Times New Roman"/>
        </w:rPr>
      </w:pPr>
    </w:p>
    <w:bookmarkEnd w:id="0"/>
    <w:p w14:paraId="3898DC27" w14:textId="62970F38" w:rsidR="005B6581" w:rsidRPr="00B73468" w:rsidRDefault="005B6581" w:rsidP="005B6581">
      <w:pPr>
        <w:pStyle w:val="Epreuve"/>
        <w:tabs>
          <w:tab w:val="clear" w:pos="288"/>
        </w:tabs>
      </w:pPr>
      <w:r w:rsidRPr="00B73468">
        <w:t>1</w:t>
      </w:r>
      <w:r w:rsidRPr="00B73468">
        <w:tab/>
        <w:t xml:space="preserve">L’examen propédeutique comprend des branches « Polytechniques » pour </w:t>
      </w:r>
      <w:r w:rsidR="00227C68" w:rsidRPr="00B73468">
        <w:t xml:space="preserve">41 </w:t>
      </w:r>
      <w:r w:rsidRPr="00B73468">
        <w:t xml:space="preserve">coefficients et des branches « Spécifiques » pour </w:t>
      </w:r>
      <w:r w:rsidR="00227C68" w:rsidRPr="00B73468">
        <w:t xml:space="preserve">19 </w:t>
      </w:r>
      <w:r w:rsidRPr="00B73468">
        <w:t>coefficients, distribuées indifféremment sur deux blocs.</w:t>
      </w:r>
    </w:p>
    <w:p w14:paraId="5B4294DD" w14:textId="77777777" w:rsidR="005B6581" w:rsidRPr="00B73468" w:rsidRDefault="005B6581" w:rsidP="005B6581">
      <w:pPr>
        <w:pStyle w:val="Epreuve"/>
      </w:pPr>
    </w:p>
    <w:p w14:paraId="2455D42E" w14:textId="1C167BD8" w:rsidR="005B6581" w:rsidRPr="00B73468" w:rsidRDefault="005B6581" w:rsidP="005B6581">
      <w:pPr>
        <w:pStyle w:val="Epreuve"/>
        <w:tabs>
          <w:tab w:val="clear" w:pos="288"/>
        </w:tabs>
      </w:pPr>
      <w:r w:rsidRPr="00B73468">
        <w:t>2</w:t>
      </w:r>
      <w:r w:rsidRPr="00B73468">
        <w:tab/>
        <w:t xml:space="preserve">Le premier bloc de branches correspond à </w:t>
      </w:r>
      <w:r w:rsidR="00853078" w:rsidRPr="00B73468">
        <w:br/>
      </w:r>
      <w:r w:rsidRPr="00B73468">
        <w:t>3</w:t>
      </w:r>
      <w:r w:rsidR="00B7014C" w:rsidRPr="00B73468">
        <w:t>6</w:t>
      </w:r>
      <w:r w:rsidRPr="00B73468">
        <w:t xml:space="preserve"> coefficients et le second bloc de branches correspond à 2</w:t>
      </w:r>
      <w:r w:rsidR="00B7014C" w:rsidRPr="00B73468">
        <w:t>4</w:t>
      </w:r>
      <w:r w:rsidR="00481191">
        <w:t> </w:t>
      </w:r>
      <w:r w:rsidRPr="00B73468">
        <w:t>coefficients.</w:t>
      </w:r>
    </w:p>
    <w:p w14:paraId="0BB99FC9" w14:textId="77777777" w:rsidR="005B6581" w:rsidRPr="00B73468" w:rsidRDefault="005B6581" w:rsidP="005B6581">
      <w:pPr>
        <w:pStyle w:val="Paragraphe"/>
        <w:rPr>
          <w:rFonts w:ascii="Times New Roman" w:hAnsi="Times New Roman"/>
        </w:rPr>
      </w:pPr>
    </w:p>
    <w:p w14:paraId="6B33A8E6" w14:textId="77777777" w:rsidR="00FE6F21" w:rsidRPr="00B73468" w:rsidRDefault="00FE6F21" w:rsidP="00FE6F21">
      <w:pPr>
        <w:pStyle w:val="Paragraphe"/>
        <w:rPr>
          <w:rFonts w:ascii="Times New Roman" w:hAnsi="Times New Roman"/>
        </w:rPr>
      </w:pPr>
      <w:r w:rsidRPr="00B73468">
        <w:rPr>
          <w:rFonts w:ascii="Times New Roman" w:hAnsi="Times New Roman"/>
        </w:rPr>
        <w:t>3</w:t>
      </w:r>
      <w:r w:rsidRPr="00B73468">
        <w:rPr>
          <w:rFonts w:ascii="Times New Roman" w:hAnsi="Times New Roman"/>
        </w:rPr>
        <w:tab/>
        <w:t>L’examen propédeutique est réussi lorsque :</w:t>
      </w:r>
    </w:p>
    <w:p w14:paraId="37E37950" w14:textId="77777777" w:rsidR="00FE6F21" w:rsidRPr="00B73468" w:rsidRDefault="00EB393B" w:rsidP="00EB393B">
      <w:pPr>
        <w:pStyle w:val="Paragraphe"/>
        <w:tabs>
          <w:tab w:val="clear" w:pos="360"/>
          <w:tab w:val="left" w:pos="708"/>
        </w:tabs>
        <w:ind w:right="68"/>
        <w:rPr>
          <w:rFonts w:ascii="Times New Roman" w:hAnsi="Times New Roman"/>
        </w:rPr>
      </w:pPr>
      <w:r w:rsidRPr="00B73468">
        <w:rPr>
          <w:rFonts w:ascii="Times New Roman" w:hAnsi="Times New Roman"/>
        </w:rPr>
        <w:t xml:space="preserve">- </w:t>
      </w:r>
      <w:r w:rsidR="00FE6F21" w:rsidRPr="00B73468">
        <w:rPr>
          <w:rFonts w:ascii="Times New Roman" w:hAnsi="Times New Roman"/>
        </w:rPr>
        <w:t>l’étudiant a obtenu, à l’issue de la session d’hiver, une moyenne égale ou supérieure à 3.50 dans le premier bloc, condition pour entrer au semestre de printemps, et</w:t>
      </w:r>
    </w:p>
    <w:p w14:paraId="2CB1D259" w14:textId="77777777" w:rsidR="00FE6F21" w:rsidRPr="00B73468" w:rsidRDefault="00EB393B" w:rsidP="00EB393B">
      <w:pPr>
        <w:pStyle w:val="Paragraphe"/>
        <w:tabs>
          <w:tab w:val="clear" w:pos="360"/>
          <w:tab w:val="left" w:pos="708"/>
        </w:tabs>
        <w:ind w:right="68"/>
        <w:rPr>
          <w:rFonts w:ascii="Times New Roman" w:hAnsi="Times New Roman"/>
        </w:rPr>
      </w:pPr>
      <w:r w:rsidRPr="00B73468">
        <w:rPr>
          <w:rFonts w:ascii="Times New Roman" w:hAnsi="Times New Roman"/>
        </w:rPr>
        <w:t xml:space="preserve">- </w:t>
      </w:r>
      <w:r w:rsidR="00FE6F21" w:rsidRPr="00B73468">
        <w:rPr>
          <w:rFonts w:ascii="Times New Roman" w:hAnsi="Times New Roman"/>
        </w:rPr>
        <w:t xml:space="preserve">qu’il a obtenu, à l’issue de la session d’été, une moyenne égale ou supérieure à 4.00 dans chacun des </w:t>
      </w:r>
      <w:r w:rsidR="00FE6F21" w:rsidRPr="00B73468">
        <w:rPr>
          <w:rFonts w:ascii="Times New Roman" w:hAnsi="Times New Roman"/>
          <w:szCs w:val="18"/>
        </w:rPr>
        <w:t>deux</w:t>
      </w:r>
      <w:r w:rsidR="00FE6F21" w:rsidRPr="00B73468">
        <w:rPr>
          <w:rFonts w:ascii="Times New Roman" w:hAnsi="Times New Roman"/>
        </w:rPr>
        <w:t xml:space="preserve"> blocs, condition pour entrer au cycle bachelor.</w:t>
      </w:r>
    </w:p>
    <w:p w14:paraId="3CDF6378" w14:textId="77777777" w:rsidR="00FE6F21" w:rsidRPr="00B73468" w:rsidRDefault="00FE6F21" w:rsidP="00FE6F21">
      <w:pPr>
        <w:pStyle w:val="Paragraphe"/>
        <w:rPr>
          <w:rFonts w:ascii="Times New Roman" w:hAnsi="Times New Roman"/>
        </w:rPr>
      </w:pPr>
    </w:p>
    <w:p w14:paraId="7B0A5426" w14:textId="66701926" w:rsidR="00D17481" w:rsidRPr="00B73468" w:rsidRDefault="00FE6F21" w:rsidP="00FE6F21">
      <w:pPr>
        <w:pStyle w:val="Paragraphe"/>
        <w:rPr>
          <w:rFonts w:ascii="Times New Roman" w:hAnsi="Times New Roman"/>
        </w:rPr>
      </w:pPr>
      <w:r w:rsidRPr="00B73468">
        <w:rPr>
          <w:rFonts w:ascii="Times New Roman" w:hAnsi="Times New Roman"/>
        </w:rPr>
        <w:t>4</w:t>
      </w:r>
      <w:r w:rsidRPr="00B73468">
        <w:rPr>
          <w:rFonts w:ascii="Times New Roman" w:hAnsi="Times New Roman"/>
        </w:rPr>
        <w:tab/>
        <w:t>L’étudiant qui échoue l’examen propédeutique ne sera pas autorisé l’année suivante à répéter les branches de semestre pour lesquelles il a obtenu une note égale ou supérieure à 4.00.</w:t>
      </w:r>
    </w:p>
    <w:p w14:paraId="4273FF73" w14:textId="771BA522" w:rsidR="004B1797" w:rsidRPr="00B73468" w:rsidRDefault="004B1797">
      <w:pPr>
        <w:pStyle w:val="Epreuve"/>
        <w:tabs>
          <w:tab w:val="clear" w:pos="288"/>
        </w:tabs>
        <w:rPr>
          <w:rFonts w:ascii="Times New Roman" w:hAnsi="Times New Roman"/>
        </w:rPr>
      </w:pPr>
    </w:p>
    <w:p w14:paraId="7A9AF8B1" w14:textId="77777777" w:rsidR="004B1797" w:rsidRPr="00B73468" w:rsidRDefault="004B1797">
      <w:pPr>
        <w:pStyle w:val="Epreuve"/>
        <w:tabs>
          <w:tab w:val="clear" w:pos="288"/>
        </w:tabs>
        <w:rPr>
          <w:rFonts w:ascii="Times New Roman" w:hAnsi="Times New Roman"/>
        </w:rPr>
      </w:pPr>
    </w:p>
    <w:p w14:paraId="600FD7D0" w14:textId="77777777" w:rsidR="006070FD" w:rsidRPr="00B73468" w:rsidRDefault="006070FD" w:rsidP="00EB0CD3">
      <w:pPr>
        <w:pStyle w:val="Paragraphe"/>
        <w:outlineLvl w:val="0"/>
        <w:rPr>
          <w:rFonts w:ascii="Times New Roman" w:hAnsi="Times New Roman"/>
          <w:b/>
          <w:sz w:val="22"/>
        </w:rPr>
      </w:pPr>
      <w:r w:rsidRPr="00B73468">
        <w:rPr>
          <w:rFonts w:ascii="Times New Roman" w:hAnsi="Times New Roman"/>
          <w:b/>
          <w:sz w:val="22"/>
        </w:rPr>
        <w:t>Chapitre 2 : Cycle bachelor</w:t>
      </w:r>
    </w:p>
    <w:p w14:paraId="5AD72F16" w14:textId="77777777" w:rsidR="006070FD" w:rsidRPr="00B73468" w:rsidRDefault="006070FD">
      <w:pPr>
        <w:pStyle w:val="Paragraphe"/>
        <w:rPr>
          <w:rFonts w:ascii="Times New Roman" w:hAnsi="Times New Roman"/>
        </w:rPr>
      </w:pPr>
    </w:p>
    <w:p w14:paraId="0C3647BF" w14:textId="77777777" w:rsidR="00EE401E" w:rsidRPr="00B73468" w:rsidRDefault="00EE401E">
      <w:pPr>
        <w:pStyle w:val="Paragraphe"/>
        <w:rPr>
          <w:rFonts w:ascii="Times New Roman" w:hAnsi="Times New Roman"/>
        </w:rPr>
      </w:pPr>
    </w:p>
    <w:p w14:paraId="196B1B51" w14:textId="77777777" w:rsidR="006070FD" w:rsidRPr="00B73468" w:rsidRDefault="006070FD" w:rsidP="00EB0CD3">
      <w:pPr>
        <w:pStyle w:val="Paragraphe"/>
        <w:outlineLvl w:val="0"/>
        <w:rPr>
          <w:rFonts w:ascii="Times New Roman" w:hAnsi="Times New Roman"/>
        </w:rPr>
      </w:pPr>
      <w:r w:rsidRPr="00B73468">
        <w:rPr>
          <w:rFonts w:ascii="Times New Roman" w:hAnsi="Times New Roman"/>
          <w:b/>
        </w:rPr>
        <w:t>Art. 5 – Organisation</w:t>
      </w:r>
    </w:p>
    <w:p w14:paraId="3D03BD5B" w14:textId="77777777" w:rsidR="006070FD" w:rsidRPr="00B73468" w:rsidRDefault="006070FD">
      <w:pPr>
        <w:pStyle w:val="Paragraphe"/>
        <w:rPr>
          <w:rFonts w:ascii="Times New Roman" w:hAnsi="Times New Roman"/>
        </w:rPr>
      </w:pPr>
    </w:p>
    <w:p w14:paraId="5384181C" w14:textId="77777777" w:rsidR="006070FD" w:rsidRPr="00B73468" w:rsidRDefault="006070FD">
      <w:pPr>
        <w:pStyle w:val="Paragraphe"/>
        <w:rPr>
          <w:rFonts w:ascii="Times New Roman" w:hAnsi="Times New Roman"/>
          <w:szCs w:val="18"/>
        </w:rPr>
      </w:pPr>
      <w:r w:rsidRPr="00B73468">
        <w:rPr>
          <w:rFonts w:ascii="Times New Roman" w:hAnsi="Times New Roman"/>
        </w:rPr>
        <w:t>1</w:t>
      </w:r>
      <w:r w:rsidRPr="00B73468">
        <w:rPr>
          <w:rFonts w:ascii="Times New Roman" w:hAnsi="Times New Roman"/>
        </w:rPr>
        <w:tab/>
      </w:r>
      <w:r w:rsidRPr="00B73468">
        <w:rPr>
          <w:rFonts w:ascii="Times New Roman" w:hAnsi="Times New Roman"/>
          <w:szCs w:val="18"/>
        </w:rPr>
        <w:t xml:space="preserve">Les enseignements du cycle bachelor sont répartis entre la 2e année et la 3e année de la façon suivante: </w:t>
      </w:r>
    </w:p>
    <w:p w14:paraId="0D9DD207" w14:textId="77777777" w:rsidR="006070FD" w:rsidRPr="00B73468" w:rsidRDefault="003F3AA6" w:rsidP="003F3AA6">
      <w:pPr>
        <w:pStyle w:val="Paragraphe"/>
        <w:tabs>
          <w:tab w:val="clear" w:pos="360"/>
        </w:tabs>
        <w:rPr>
          <w:rFonts w:ascii="Times New Roman" w:hAnsi="Times New Roman"/>
          <w:szCs w:val="18"/>
        </w:rPr>
      </w:pPr>
      <w:r w:rsidRPr="00B73468">
        <w:rPr>
          <w:rFonts w:ascii="Times New Roman" w:hAnsi="Times New Roman"/>
          <w:szCs w:val="18"/>
        </w:rPr>
        <w:t xml:space="preserve">- </w:t>
      </w:r>
      <w:r w:rsidR="006070FD" w:rsidRPr="00B73468">
        <w:rPr>
          <w:rFonts w:ascii="Times New Roman" w:hAnsi="Times New Roman"/>
          <w:szCs w:val="18"/>
        </w:rPr>
        <w:t xml:space="preserve">En 2e année : deux blocs “Sciences de base” </w:t>
      </w:r>
      <w:r w:rsidR="00853078" w:rsidRPr="00B73468">
        <w:rPr>
          <w:rFonts w:ascii="Times New Roman" w:hAnsi="Times New Roman"/>
          <w:szCs w:val="18"/>
        </w:rPr>
        <w:br/>
      </w:r>
      <w:r w:rsidR="006070FD" w:rsidRPr="00B73468">
        <w:rPr>
          <w:rFonts w:ascii="Times New Roman" w:hAnsi="Times New Roman"/>
          <w:szCs w:val="18"/>
        </w:rPr>
        <w:t>et “Mat</w:t>
      </w:r>
      <w:r w:rsidR="00E50CE2" w:rsidRPr="00B73468">
        <w:rPr>
          <w:rFonts w:ascii="Times New Roman" w:hAnsi="Times New Roman"/>
          <w:szCs w:val="18"/>
        </w:rPr>
        <w:t>ières spécifiques” totalisant 57</w:t>
      </w:r>
      <w:r w:rsidR="006070FD" w:rsidRPr="00B73468">
        <w:rPr>
          <w:rFonts w:ascii="Times New Roman" w:hAnsi="Times New Roman"/>
          <w:szCs w:val="18"/>
        </w:rPr>
        <w:t xml:space="preserve"> crédits. </w:t>
      </w:r>
    </w:p>
    <w:p w14:paraId="7A8F0093" w14:textId="18A801C8" w:rsidR="006070FD" w:rsidRPr="00481191" w:rsidRDefault="003F3AA6" w:rsidP="003F3AA6">
      <w:pPr>
        <w:pStyle w:val="Paragraphe"/>
        <w:tabs>
          <w:tab w:val="clear" w:pos="360"/>
        </w:tabs>
        <w:rPr>
          <w:rFonts w:ascii="Times New Roman" w:hAnsi="Times New Roman"/>
          <w:szCs w:val="18"/>
        </w:rPr>
      </w:pPr>
      <w:r w:rsidRPr="00B73468">
        <w:rPr>
          <w:rFonts w:ascii="Times New Roman" w:hAnsi="Times New Roman"/>
          <w:szCs w:val="18"/>
        </w:rPr>
        <w:t xml:space="preserve">- </w:t>
      </w:r>
      <w:r w:rsidR="006070FD" w:rsidRPr="00481191">
        <w:rPr>
          <w:rFonts w:ascii="Times New Roman" w:hAnsi="Times New Roman"/>
          <w:szCs w:val="18"/>
        </w:rPr>
        <w:t xml:space="preserve">En 3e année : </w:t>
      </w:r>
      <w:r w:rsidR="00794A24">
        <w:rPr>
          <w:rFonts w:ascii="Times New Roman" w:hAnsi="Times New Roman"/>
          <w:szCs w:val="18"/>
        </w:rPr>
        <w:t>un bloc</w:t>
      </w:r>
      <w:r w:rsidR="006070FD" w:rsidRPr="00481191">
        <w:rPr>
          <w:rFonts w:ascii="Times New Roman" w:hAnsi="Times New Roman"/>
          <w:szCs w:val="18"/>
        </w:rPr>
        <w:t xml:space="preserve"> “Tronc commun” </w:t>
      </w:r>
      <w:r w:rsidR="00853078" w:rsidRPr="00481191">
        <w:rPr>
          <w:rFonts w:ascii="Times New Roman" w:hAnsi="Times New Roman"/>
          <w:szCs w:val="18"/>
        </w:rPr>
        <w:br/>
      </w:r>
      <w:r w:rsidR="006070FD" w:rsidRPr="00481191">
        <w:rPr>
          <w:rFonts w:ascii="Times New Roman" w:hAnsi="Times New Roman"/>
          <w:szCs w:val="18"/>
        </w:rPr>
        <w:t xml:space="preserve">et </w:t>
      </w:r>
      <w:r w:rsidR="00794A24">
        <w:rPr>
          <w:rFonts w:ascii="Times New Roman" w:hAnsi="Times New Roman"/>
          <w:szCs w:val="18"/>
        </w:rPr>
        <w:t xml:space="preserve">deux groupes </w:t>
      </w:r>
      <w:r w:rsidR="006070FD" w:rsidRPr="00481191">
        <w:rPr>
          <w:rFonts w:ascii="Times New Roman" w:hAnsi="Times New Roman"/>
          <w:szCs w:val="18"/>
        </w:rPr>
        <w:t>“</w:t>
      </w:r>
      <w:r w:rsidR="00017A68" w:rsidRPr="00481191">
        <w:rPr>
          <w:rFonts w:ascii="Times New Roman" w:hAnsi="Times New Roman"/>
          <w:szCs w:val="18"/>
        </w:rPr>
        <w:t>Orientations</w:t>
      </w:r>
      <w:r w:rsidR="006070FD" w:rsidRPr="00481191">
        <w:rPr>
          <w:rFonts w:ascii="Times New Roman" w:hAnsi="Times New Roman"/>
          <w:szCs w:val="18"/>
        </w:rPr>
        <w:t xml:space="preserve">” (préparation aux </w:t>
      </w:r>
      <w:r w:rsidR="00017A68" w:rsidRPr="00481191">
        <w:rPr>
          <w:rFonts w:ascii="Times New Roman" w:hAnsi="Times New Roman"/>
          <w:szCs w:val="18"/>
        </w:rPr>
        <w:t xml:space="preserve">orientations </w:t>
      </w:r>
      <w:r w:rsidR="006070FD" w:rsidRPr="00481191">
        <w:rPr>
          <w:rFonts w:ascii="Times New Roman" w:hAnsi="Times New Roman"/>
          <w:szCs w:val="18"/>
        </w:rPr>
        <w:t>du master</w:t>
      </w:r>
      <w:r w:rsidR="00005F0B" w:rsidRPr="00481191">
        <w:rPr>
          <w:rFonts w:ascii="Times New Roman" w:hAnsi="Times New Roman"/>
          <w:szCs w:val="18"/>
        </w:rPr>
        <w:t>)</w:t>
      </w:r>
      <w:r w:rsidR="000F11D8" w:rsidRPr="00481191">
        <w:rPr>
          <w:rFonts w:ascii="Times New Roman" w:hAnsi="Times New Roman"/>
          <w:szCs w:val="18"/>
        </w:rPr>
        <w:t xml:space="preserve"> </w:t>
      </w:r>
      <w:r w:rsidR="00D55123">
        <w:rPr>
          <w:rFonts w:ascii="Times New Roman" w:hAnsi="Times New Roman"/>
          <w:szCs w:val="18"/>
        </w:rPr>
        <w:t xml:space="preserve">et options </w:t>
      </w:r>
      <w:bookmarkStart w:id="1" w:name="_GoBack"/>
      <w:bookmarkEnd w:id="1"/>
      <w:r w:rsidR="00794A24">
        <w:rPr>
          <w:rFonts w:ascii="Times New Roman" w:hAnsi="Times New Roman"/>
          <w:szCs w:val="18"/>
        </w:rPr>
        <w:t>totalisant 55</w:t>
      </w:r>
      <w:r w:rsidR="006070FD" w:rsidRPr="00481191">
        <w:rPr>
          <w:rFonts w:ascii="Times New Roman" w:hAnsi="Times New Roman"/>
          <w:szCs w:val="18"/>
        </w:rPr>
        <w:t xml:space="preserve"> crédits.</w:t>
      </w:r>
    </w:p>
    <w:p w14:paraId="5B1603C8" w14:textId="6E8B8687" w:rsidR="006070FD" w:rsidRPr="00B73468" w:rsidRDefault="003F3AA6" w:rsidP="003F3AA6">
      <w:pPr>
        <w:pStyle w:val="Paragraphe"/>
        <w:tabs>
          <w:tab w:val="clear" w:pos="360"/>
        </w:tabs>
        <w:rPr>
          <w:rFonts w:ascii="Times New Roman" w:hAnsi="Times New Roman"/>
          <w:szCs w:val="18"/>
        </w:rPr>
      </w:pPr>
      <w:r w:rsidRPr="00481191">
        <w:rPr>
          <w:rFonts w:ascii="Times New Roman" w:hAnsi="Times New Roman"/>
          <w:szCs w:val="18"/>
        </w:rPr>
        <w:t xml:space="preserve">- </w:t>
      </w:r>
      <w:r w:rsidR="006070FD" w:rsidRPr="00481191">
        <w:rPr>
          <w:rFonts w:ascii="Times New Roman" w:hAnsi="Times New Roman"/>
          <w:szCs w:val="18"/>
        </w:rPr>
        <w:t>Un bloc SHS</w:t>
      </w:r>
      <w:r w:rsidR="000E178F">
        <w:rPr>
          <w:rFonts w:ascii="Times New Roman" w:hAnsi="Times New Roman"/>
          <w:szCs w:val="18"/>
        </w:rPr>
        <w:t xml:space="preserve"> et MGT</w:t>
      </w:r>
      <w:r w:rsidR="006070FD" w:rsidRPr="00481191">
        <w:rPr>
          <w:rFonts w:ascii="Times New Roman" w:hAnsi="Times New Roman"/>
          <w:szCs w:val="18"/>
        </w:rPr>
        <w:t xml:space="preserve"> transversal d’une v</w:t>
      </w:r>
      <w:r w:rsidR="006070FD" w:rsidRPr="00B73468">
        <w:rPr>
          <w:rFonts w:ascii="Times New Roman" w:hAnsi="Times New Roman"/>
          <w:szCs w:val="18"/>
        </w:rPr>
        <w:t xml:space="preserve">aleur de 8 crédits répartis entre la </w:t>
      </w:r>
      <w:r w:rsidR="00631D2F" w:rsidRPr="00B73468">
        <w:rPr>
          <w:rFonts w:ascii="Times New Roman" w:hAnsi="Times New Roman"/>
          <w:szCs w:val="18"/>
        </w:rPr>
        <w:t>2e</w:t>
      </w:r>
      <w:r w:rsidR="006070FD" w:rsidRPr="00B73468">
        <w:rPr>
          <w:rFonts w:ascii="Times New Roman" w:hAnsi="Times New Roman"/>
          <w:szCs w:val="18"/>
        </w:rPr>
        <w:t xml:space="preserve"> année (4 crédits) et la </w:t>
      </w:r>
      <w:r w:rsidR="00631D2F" w:rsidRPr="00B73468">
        <w:rPr>
          <w:rFonts w:ascii="Times New Roman" w:hAnsi="Times New Roman"/>
          <w:szCs w:val="18"/>
        </w:rPr>
        <w:t>3e</w:t>
      </w:r>
      <w:r w:rsidR="006070FD" w:rsidRPr="00B73468">
        <w:rPr>
          <w:rFonts w:ascii="Times New Roman" w:hAnsi="Times New Roman"/>
          <w:szCs w:val="18"/>
        </w:rPr>
        <w:t xml:space="preserve"> année (4 crédits).</w:t>
      </w:r>
    </w:p>
    <w:p w14:paraId="769BFD93" w14:textId="77777777" w:rsidR="006070FD" w:rsidRPr="00B73468" w:rsidRDefault="006070FD">
      <w:pPr>
        <w:pStyle w:val="Paragraphe"/>
        <w:rPr>
          <w:rFonts w:ascii="Times New Roman" w:hAnsi="Times New Roman"/>
          <w:szCs w:val="18"/>
        </w:rPr>
      </w:pPr>
    </w:p>
    <w:p w14:paraId="34197F70" w14:textId="77777777" w:rsidR="0021799D" w:rsidRPr="00B73468" w:rsidRDefault="0021799D" w:rsidP="00EB0CD3">
      <w:pPr>
        <w:pStyle w:val="Paragraphe"/>
        <w:outlineLvl w:val="0"/>
        <w:rPr>
          <w:rFonts w:ascii="Times New Roman" w:hAnsi="Times New Roman"/>
          <w:b/>
        </w:rPr>
      </w:pPr>
    </w:p>
    <w:p w14:paraId="513AB92A" w14:textId="77777777" w:rsidR="006070FD" w:rsidRPr="00B73468" w:rsidRDefault="006070FD" w:rsidP="00EB0CD3">
      <w:pPr>
        <w:pStyle w:val="Paragraphe"/>
        <w:outlineLvl w:val="0"/>
        <w:rPr>
          <w:rFonts w:ascii="Times New Roman" w:hAnsi="Times New Roman"/>
          <w:b/>
        </w:rPr>
      </w:pPr>
      <w:r w:rsidRPr="00B73468">
        <w:rPr>
          <w:rFonts w:ascii="Times New Roman" w:hAnsi="Times New Roman"/>
          <w:b/>
        </w:rPr>
        <w:t xml:space="preserve">Art. 6 - </w:t>
      </w:r>
      <w:r w:rsidRPr="00B73468">
        <w:rPr>
          <w:rFonts w:ascii="Times New Roman" w:hAnsi="Times New Roman"/>
          <w:b/>
          <w:bCs/>
          <w:szCs w:val="18"/>
        </w:rPr>
        <w:t>Examen de 2e année</w:t>
      </w:r>
    </w:p>
    <w:p w14:paraId="54DE530D" w14:textId="77777777" w:rsidR="006070FD" w:rsidRPr="00B73468" w:rsidRDefault="006070FD">
      <w:pPr>
        <w:pStyle w:val="Paragraphe"/>
        <w:rPr>
          <w:rFonts w:ascii="Times New Roman" w:hAnsi="Times New Roman"/>
        </w:rPr>
      </w:pPr>
    </w:p>
    <w:p w14:paraId="70250EE8" w14:textId="45A78AF8" w:rsidR="006070FD" w:rsidRPr="00CC785D" w:rsidRDefault="006070FD">
      <w:pPr>
        <w:pStyle w:val="Paragraphe"/>
        <w:rPr>
          <w:rFonts w:ascii="Times New Roman" w:hAnsi="Times New Roman"/>
        </w:rPr>
      </w:pPr>
      <w:r w:rsidRPr="00B73468">
        <w:rPr>
          <w:rFonts w:ascii="Times New Roman" w:hAnsi="Times New Roman"/>
        </w:rPr>
        <w:t>1</w:t>
      </w:r>
      <w:r w:rsidRPr="00B73468">
        <w:rPr>
          <w:rFonts w:ascii="Times New Roman" w:hAnsi="Times New Roman"/>
        </w:rPr>
        <w:tab/>
      </w:r>
      <w:r w:rsidRPr="00B73468">
        <w:rPr>
          <w:rFonts w:ascii="Times New Roman" w:hAnsi="Times New Roman"/>
          <w:szCs w:val="18"/>
        </w:rPr>
        <w:t xml:space="preserve">Le bloc «Sciences de base » est réussi lorsque les </w:t>
      </w:r>
      <w:r w:rsidR="00853078" w:rsidRPr="00B73468">
        <w:rPr>
          <w:rFonts w:ascii="Times New Roman" w:hAnsi="Times New Roman"/>
          <w:szCs w:val="18"/>
        </w:rPr>
        <w:br/>
      </w:r>
      <w:r w:rsidR="00857153" w:rsidRPr="00CC785D">
        <w:rPr>
          <w:rFonts w:ascii="Times New Roman" w:hAnsi="Times New Roman"/>
          <w:b/>
          <w:bCs/>
          <w:szCs w:val="18"/>
        </w:rPr>
        <w:t>2</w:t>
      </w:r>
      <w:r w:rsidR="00B831BC" w:rsidRPr="00CC785D">
        <w:rPr>
          <w:rFonts w:ascii="Times New Roman" w:hAnsi="Times New Roman"/>
          <w:b/>
          <w:bCs/>
          <w:szCs w:val="18"/>
        </w:rPr>
        <w:t>7</w:t>
      </w:r>
      <w:r w:rsidRPr="00CC785D">
        <w:rPr>
          <w:rFonts w:ascii="Times New Roman" w:hAnsi="Times New Roman"/>
          <w:b/>
          <w:bCs/>
          <w:szCs w:val="18"/>
        </w:rPr>
        <w:t xml:space="preserve"> crédits </w:t>
      </w:r>
      <w:r w:rsidRPr="00CC785D">
        <w:rPr>
          <w:rFonts w:ascii="Times New Roman" w:hAnsi="Times New Roman"/>
        </w:rPr>
        <w:t>du plan d’études sont obtenus.</w:t>
      </w:r>
    </w:p>
    <w:p w14:paraId="58B9DDC7" w14:textId="77777777" w:rsidR="006070FD" w:rsidRPr="00CC785D" w:rsidRDefault="006070FD">
      <w:pPr>
        <w:pStyle w:val="Paragraphe"/>
        <w:rPr>
          <w:rFonts w:ascii="Times New Roman" w:hAnsi="Times New Roman"/>
        </w:rPr>
      </w:pPr>
    </w:p>
    <w:p w14:paraId="6D7E131A" w14:textId="42999835" w:rsidR="006070FD" w:rsidRPr="00B73468" w:rsidRDefault="006070FD">
      <w:pPr>
        <w:pStyle w:val="Paragraphe"/>
        <w:rPr>
          <w:rFonts w:ascii="Times New Roman" w:hAnsi="Times New Roman"/>
        </w:rPr>
      </w:pPr>
      <w:r w:rsidRPr="00CC785D">
        <w:rPr>
          <w:rFonts w:ascii="Times New Roman" w:hAnsi="Times New Roman"/>
        </w:rPr>
        <w:t>2</w:t>
      </w:r>
      <w:r w:rsidRPr="00CC785D">
        <w:rPr>
          <w:rFonts w:ascii="Times New Roman" w:hAnsi="Times New Roman"/>
        </w:rPr>
        <w:tab/>
      </w:r>
      <w:r w:rsidRPr="00CC785D">
        <w:rPr>
          <w:rFonts w:ascii="Times New Roman" w:hAnsi="Times New Roman"/>
          <w:szCs w:val="18"/>
        </w:rPr>
        <w:t xml:space="preserve">Le bloc “Matières spécifiques” est réussi lorsque les </w:t>
      </w:r>
      <w:r w:rsidR="00853078" w:rsidRPr="00CC785D">
        <w:rPr>
          <w:rFonts w:ascii="Times New Roman" w:hAnsi="Times New Roman"/>
          <w:szCs w:val="18"/>
        </w:rPr>
        <w:br/>
      </w:r>
      <w:r w:rsidR="00857153" w:rsidRPr="00CC785D">
        <w:rPr>
          <w:rFonts w:ascii="Times New Roman" w:hAnsi="Times New Roman"/>
          <w:b/>
          <w:bCs/>
          <w:szCs w:val="18"/>
        </w:rPr>
        <w:t>3</w:t>
      </w:r>
      <w:r w:rsidR="00B831BC" w:rsidRPr="00CC785D">
        <w:rPr>
          <w:rFonts w:ascii="Times New Roman" w:hAnsi="Times New Roman"/>
          <w:b/>
          <w:bCs/>
          <w:szCs w:val="18"/>
        </w:rPr>
        <w:t>0</w:t>
      </w:r>
      <w:r w:rsidRPr="00CC785D">
        <w:rPr>
          <w:rFonts w:ascii="Times New Roman" w:hAnsi="Times New Roman"/>
          <w:b/>
          <w:bCs/>
          <w:szCs w:val="18"/>
        </w:rPr>
        <w:t xml:space="preserve"> crédits </w:t>
      </w:r>
      <w:r w:rsidRPr="00CC785D">
        <w:rPr>
          <w:rFonts w:ascii="Times New Roman" w:hAnsi="Times New Roman"/>
        </w:rPr>
        <w:t xml:space="preserve">du plan d’études </w:t>
      </w:r>
      <w:r w:rsidRPr="00B73468">
        <w:rPr>
          <w:rFonts w:ascii="Times New Roman" w:hAnsi="Times New Roman"/>
        </w:rPr>
        <w:t>sont obtenus.</w:t>
      </w:r>
    </w:p>
    <w:p w14:paraId="18AFB74C" w14:textId="77777777" w:rsidR="006070FD" w:rsidRPr="00B73468" w:rsidRDefault="006070FD">
      <w:pPr>
        <w:pStyle w:val="Paragraphe"/>
        <w:rPr>
          <w:rFonts w:ascii="Times New Roman" w:hAnsi="Times New Roman"/>
          <w:bCs/>
        </w:rPr>
      </w:pPr>
    </w:p>
    <w:p w14:paraId="281792FC" w14:textId="77777777" w:rsidR="006070FD" w:rsidRPr="00B73468" w:rsidRDefault="0021799D">
      <w:pPr>
        <w:pStyle w:val="Paragraphe"/>
        <w:rPr>
          <w:rFonts w:ascii="Times New Roman" w:hAnsi="Times New Roman"/>
        </w:rPr>
      </w:pPr>
      <w:r w:rsidRPr="00B73468">
        <w:rPr>
          <w:rFonts w:ascii="Times New Roman" w:hAnsi="Times New Roman"/>
          <w:b/>
        </w:rPr>
        <w:br w:type="column"/>
      </w:r>
      <w:r w:rsidR="006070FD" w:rsidRPr="00B73468">
        <w:rPr>
          <w:rFonts w:ascii="Times New Roman" w:hAnsi="Times New Roman"/>
          <w:b/>
        </w:rPr>
        <w:lastRenderedPageBreak/>
        <w:t>Art. 7 -</w:t>
      </w:r>
      <w:r w:rsidR="006070FD" w:rsidRPr="00B73468">
        <w:rPr>
          <w:rFonts w:ascii="Times New Roman" w:hAnsi="Times New Roman"/>
          <w:b/>
        </w:rPr>
        <w:tab/>
      </w:r>
      <w:r w:rsidR="006070FD" w:rsidRPr="00B73468">
        <w:rPr>
          <w:rFonts w:ascii="Times New Roman" w:hAnsi="Times New Roman"/>
          <w:b/>
          <w:bCs/>
          <w:szCs w:val="18"/>
        </w:rPr>
        <w:t>Examen de 3e</w:t>
      </w:r>
      <w:r w:rsidR="006070FD" w:rsidRPr="00B73468">
        <w:rPr>
          <w:rFonts w:ascii="Times New Roman" w:hAnsi="Times New Roman"/>
          <w:b/>
          <w:bCs/>
          <w:szCs w:val="12"/>
        </w:rPr>
        <w:t xml:space="preserve"> </w:t>
      </w:r>
      <w:r w:rsidR="006070FD" w:rsidRPr="00B73468">
        <w:rPr>
          <w:rFonts w:ascii="Times New Roman" w:hAnsi="Times New Roman"/>
          <w:b/>
          <w:bCs/>
          <w:szCs w:val="18"/>
        </w:rPr>
        <w:t>année</w:t>
      </w:r>
    </w:p>
    <w:p w14:paraId="2B6EA61D" w14:textId="77777777" w:rsidR="006070FD" w:rsidRPr="00B73468" w:rsidRDefault="006070FD">
      <w:pPr>
        <w:pStyle w:val="Paragraphe"/>
        <w:rPr>
          <w:rFonts w:ascii="Times New Roman" w:hAnsi="Times New Roman"/>
        </w:rPr>
      </w:pPr>
    </w:p>
    <w:p w14:paraId="4EE774D6" w14:textId="6CC4BC86" w:rsidR="006070FD" w:rsidRPr="00CC785D" w:rsidRDefault="006070FD">
      <w:pPr>
        <w:pStyle w:val="Paragraphe"/>
        <w:rPr>
          <w:rFonts w:ascii="Times New Roman" w:hAnsi="Times New Roman"/>
        </w:rPr>
      </w:pPr>
      <w:r w:rsidRPr="00B73468">
        <w:rPr>
          <w:rFonts w:ascii="Times New Roman" w:hAnsi="Times New Roman"/>
        </w:rPr>
        <w:t>1</w:t>
      </w:r>
      <w:r w:rsidRPr="00B73468">
        <w:rPr>
          <w:rFonts w:ascii="Times New Roman" w:hAnsi="Times New Roman"/>
        </w:rPr>
        <w:tab/>
      </w:r>
      <w:r w:rsidRPr="00B73468">
        <w:rPr>
          <w:rFonts w:ascii="Times New Roman" w:hAnsi="Times New Roman"/>
          <w:szCs w:val="18"/>
        </w:rPr>
        <w:t xml:space="preserve">Le bloc “Tronc commun” est réussi lorsque les </w:t>
      </w:r>
      <w:r w:rsidR="00853078" w:rsidRPr="00B73468">
        <w:rPr>
          <w:rFonts w:ascii="Times New Roman" w:hAnsi="Times New Roman"/>
          <w:szCs w:val="18"/>
        </w:rPr>
        <w:br/>
      </w:r>
      <w:r w:rsidR="00B831BC" w:rsidRPr="00CC785D">
        <w:rPr>
          <w:rFonts w:ascii="Times New Roman" w:hAnsi="Times New Roman"/>
          <w:b/>
          <w:bCs/>
          <w:szCs w:val="18"/>
        </w:rPr>
        <w:t>32</w:t>
      </w:r>
      <w:r w:rsidRPr="00CC785D">
        <w:rPr>
          <w:rFonts w:ascii="Times New Roman" w:hAnsi="Times New Roman"/>
          <w:b/>
          <w:bCs/>
          <w:szCs w:val="18"/>
        </w:rPr>
        <w:t xml:space="preserve"> crédits </w:t>
      </w:r>
      <w:r w:rsidRPr="00CC785D">
        <w:rPr>
          <w:rFonts w:ascii="Times New Roman" w:hAnsi="Times New Roman"/>
        </w:rPr>
        <w:t>du plan d’études sont obtenus.</w:t>
      </w:r>
    </w:p>
    <w:p w14:paraId="207A0877" w14:textId="77777777" w:rsidR="006070FD" w:rsidRPr="00CC785D" w:rsidRDefault="006070FD">
      <w:pPr>
        <w:pStyle w:val="Paragraphe"/>
        <w:rPr>
          <w:rFonts w:ascii="Times New Roman" w:hAnsi="Times New Roman"/>
        </w:rPr>
      </w:pPr>
    </w:p>
    <w:p w14:paraId="04A38517" w14:textId="015CA59F" w:rsidR="006070FD" w:rsidRPr="00481191" w:rsidRDefault="006070FD">
      <w:pPr>
        <w:pStyle w:val="Paragraphe"/>
        <w:rPr>
          <w:rFonts w:ascii="Times New Roman" w:hAnsi="Times New Roman"/>
        </w:rPr>
      </w:pPr>
      <w:r w:rsidRPr="00481191">
        <w:rPr>
          <w:rFonts w:ascii="Times New Roman" w:hAnsi="Times New Roman"/>
        </w:rPr>
        <w:t>2</w:t>
      </w:r>
      <w:r w:rsidRPr="00481191">
        <w:rPr>
          <w:rFonts w:ascii="Times New Roman" w:hAnsi="Times New Roman"/>
        </w:rPr>
        <w:tab/>
      </w:r>
      <w:r w:rsidRPr="00481191">
        <w:rPr>
          <w:rFonts w:ascii="Times New Roman" w:hAnsi="Times New Roman"/>
          <w:szCs w:val="18"/>
        </w:rPr>
        <w:t xml:space="preserve">Le </w:t>
      </w:r>
      <w:r w:rsidR="00B831BC" w:rsidRPr="00481191">
        <w:rPr>
          <w:rFonts w:ascii="Times New Roman" w:hAnsi="Times New Roman"/>
          <w:szCs w:val="18"/>
        </w:rPr>
        <w:t>groupe</w:t>
      </w:r>
      <w:r w:rsidRPr="00481191">
        <w:rPr>
          <w:rFonts w:ascii="Times New Roman" w:hAnsi="Times New Roman"/>
          <w:szCs w:val="18"/>
        </w:rPr>
        <w:t xml:space="preserve"> « </w:t>
      </w:r>
      <w:r w:rsidR="00017A68" w:rsidRPr="00481191">
        <w:rPr>
          <w:rFonts w:ascii="Times New Roman" w:hAnsi="Times New Roman"/>
          <w:szCs w:val="18"/>
        </w:rPr>
        <w:t>Orientations</w:t>
      </w:r>
      <w:r w:rsidR="00B831BC" w:rsidRPr="00481191">
        <w:rPr>
          <w:rFonts w:ascii="Times New Roman" w:hAnsi="Times New Roman"/>
          <w:szCs w:val="18"/>
        </w:rPr>
        <w:t> » est réussi lorsque</w:t>
      </w:r>
      <w:r w:rsidR="00853078" w:rsidRPr="00481191">
        <w:rPr>
          <w:rFonts w:ascii="Times New Roman" w:hAnsi="Times New Roman"/>
          <w:szCs w:val="18"/>
        </w:rPr>
        <w:br/>
      </w:r>
      <w:r w:rsidR="00B831BC" w:rsidRPr="00481191">
        <w:rPr>
          <w:rFonts w:ascii="Times New Roman" w:hAnsi="Times New Roman"/>
          <w:b/>
          <w:bCs/>
          <w:szCs w:val="18"/>
        </w:rPr>
        <w:t>11</w:t>
      </w:r>
      <w:r w:rsidR="009058E1" w:rsidRPr="00481191">
        <w:rPr>
          <w:rFonts w:ascii="Times New Roman" w:hAnsi="Times New Roman"/>
          <w:szCs w:val="18"/>
        </w:rPr>
        <w:t xml:space="preserve"> </w:t>
      </w:r>
      <w:r w:rsidRPr="00481191">
        <w:rPr>
          <w:rFonts w:ascii="Times New Roman" w:hAnsi="Times New Roman"/>
          <w:b/>
          <w:bCs/>
          <w:szCs w:val="18"/>
        </w:rPr>
        <w:t xml:space="preserve">crédits </w:t>
      </w:r>
      <w:r w:rsidRPr="00481191">
        <w:rPr>
          <w:rFonts w:ascii="Times New Roman" w:hAnsi="Times New Roman"/>
        </w:rPr>
        <w:t>du plan d’études sont obtenus</w:t>
      </w:r>
      <w:r w:rsidR="00B831BC" w:rsidRPr="00481191">
        <w:rPr>
          <w:rFonts w:ascii="Times New Roman" w:hAnsi="Times New Roman"/>
          <w:szCs w:val="18"/>
        </w:rPr>
        <w:t xml:space="preserve"> de façon indépendante, dont 8 crédits de cours et 3 crédits de TP</w:t>
      </w:r>
      <w:r w:rsidRPr="00481191">
        <w:rPr>
          <w:rFonts w:ascii="Times New Roman" w:hAnsi="Times New Roman"/>
        </w:rPr>
        <w:t>.</w:t>
      </w:r>
    </w:p>
    <w:p w14:paraId="19EC5F63" w14:textId="77777777" w:rsidR="00B831BC" w:rsidRPr="00481191" w:rsidRDefault="00B831BC">
      <w:pPr>
        <w:pStyle w:val="Paragraphe"/>
        <w:rPr>
          <w:rFonts w:ascii="Times New Roman" w:hAnsi="Times New Roman"/>
        </w:rPr>
      </w:pPr>
    </w:p>
    <w:p w14:paraId="476AA584" w14:textId="1D5FC4BE" w:rsidR="00B831BC" w:rsidRPr="00481191" w:rsidRDefault="00B831BC" w:rsidP="00B831BC">
      <w:pPr>
        <w:pStyle w:val="Paragraphe"/>
        <w:rPr>
          <w:rFonts w:ascii="Times New Roman" w:hAnsi="Times New Roman"/>
          <w:szCs w:val="18"/>
        </w:rPr>
      </w:pPr>
      <w:r w:rsidRPr="00481191">
        <w:rPr>
          <w:rFonts w:ascii="Times New Roman" w:hAnsi="Times New Roman"/>
        </w:rPr>
        <w:t>3</w:t>
      </w:r>
      <w:r w:rsidRPr="00481191">
        <w:rPr>
          <w:rFonts w:ascii="Times New Roman" w:hAnsi="Times New Roman"/>
        </w:rPr>
        <w:tab/>
      </w:r>
      <w:r w:rsidRPr="00481191">
        <w:rPr>
          <w:rFonts w:ascii="Times New Roman" w:hAnsi="Times New Roman"/>
          <w:szCs w:val="18"/>
        </w:rPr>
        <w:t>Le groupe « Option » est réussi lorsque</w:t>
      </w:r>
      <w:r w:rsidRPr="00481191">
        <w:rPr>
          <w:rFonts w:ascii="Times New Roman" w:hAnsi="Times New Roman"/>
          <w:szCs w:val="18"/>
        </w:rPr>
        <w:br/>
      </w:r>
      <w:r w:rsidRPr="00481191">
        <w:rPr>
          <w:rFonts w:ascii="Times New Roman" w:hAnsi="Times New Roman"/>
          <w:b/>
          <w:bCs/>
          <w:szCs w:val="18"/>
        </w:rPr>
        <w:t>12</w:t>
      </w:r>
      <w:r w:rsidRPr="00481191">
        <w:rPr>
          <w:rFonts w:ascii="Times New Roman" w:hAnsi="Times New Roman"/>
          <w:szCs w:val="18"/>
        </w:rPr>
        <w:t xml:space="preserve"> </w:t>
      </w:r>
      <w:r w:rsidRPr="00481191">
        <w:rPr>
          <w:rFonts w:ascii="Times New Roman" w:hAnsi="Times New Roman"/>
          <w:b/>
          <w:bCs/>
          <w:szCs w:val="18"/>
        </w:rPr>
        <w:t xml:space="preserve">crédits </w:t>
      </w:r>
      <w:r w:rsidR="00A1111A" w:rsidRPr="00481191">
        <w:rPr>
          <w:rFonts w:ascii="Times New Roman" w:hAnsi="Times New Roman"/>
        </w:rPr>
        <w:t>au moins</w:t>
      </w:r>
      <w:r w:rsidRPr="00481191">
        <w:rPr>
          <w:rFonts w:ascii="Times New Roman" w:hAnsi="Times New Roman"/>
        </w:rPr>
        <w:t xml:space="preserve"> sont obtenus</w:t>
      </w:r>
      <w:r w:rsidRPr="00481191">
        <w:rPr>
          <w:rFonts w:ascii="Times New Roman" w:hAnsi="Times New Roman"/>
          <w:szCs w:val="18"/>
        </w:rPr>
        <w:t xml:space="preserve"> de façon indépendante</w:t>
      </w:r>
      <w:r w:rsidRPr="00481191">
        <w:rPr>
          <w:rFonts w:ascii="Times New Roman" w:hAnsi="Times New Roman"/>
        </w:rPr>
        <w:t>.</w:t>
      </w:r>
    </w:p>
    <w:p w14:paraId="1C140759" w14:textId="77777777" w:rsidR="00B831BC" w:rsidRPr="00481191" w:rsidRDefault="00B831BC">
      <w:pPr>
        <w:pStyle w:val="Paragraphe"/>
        <w:rPr>
          <w:rFonts w:ascii="Times New Roman" w:hAnsi="Times New Roman"/>
          <w:szCs w:val="18"/>
        </w:rPr>
      </w:pPr>
    </w:p>
    <w:p w14:paraId="10357E41" w14:textId="77777777" w:rsidR="006070FD" w:rsidRPr="00B73468" w:rsidRDefault="006070FD">
      <w:pPr>
        <w:pStyle w:val="Paragraphe"/>
        <w:rPr>
          <w:rFonts w:ascii="Times New Roman" w:hAnsi="Times New Roman"/>
          <w:szCs w:val="18"/>
        </w:rPr>
      </w:pPr>
    </w:p>
    <w:p w14:paraId="6F392E3F" w14:textId="77777777" w:rsidR="006070FD" w:rsidRPr="00B73468" w:rsidRDefault="006070FD" w:rsidP="00EB0CD3">
      <w:pPr>
        <w:pStyle w:val="Paragraphe"/>
        <w:outlineLvl w:val="0"/>
        <w:rPr>
          <w:rFonts w:ascii="Times New Roman" w:hAnsi="Times New Roman"/>
          <w:b/>
        </w:rPr>
      </w:pPr>
      <w:r w:rsidRPr="00B73468">
        <w:rPr>
          <w:rFonts w:ascii="Times New Roman" w:hAnsi="Times New Roman"/>
          <w:b/>
        </w:rPr>
        <w:t xml:space="preserve">Art. 8 - </w:t>
      </w:r>
      <w:r w:rsidRPr="00B73468">
        <w:rPr>
          <w:rFonts w:ascii="Times New Roman" w:hAnsi="Times New Roman"/>
          <w:b/>
          <w:bCs/>
          <w:szCs w:val="18"/>
        </w:rPr>
        <w:t>Examen de 2e et 3e</w:t>
      </w:r>
      <w:r w:rsidRPr="00B73468">
        <w:rPr>
          <w:rFonts w:ascii="Times New Roman" w:hAnsi="Times New Roman"/>
          <w:b/>
          <w:bCs/>
          <w:szCs w:val="12"/>
        </w:rPr>
        <w:t xml:space="preserve"> </w:t>
      </w:r>
      <w:r w:rsidRPr="00B73468">
        <w:rPr>
          <w:rFonts w:ascii="Times New Roman" w:hAnsi="Times New Roman"/>
          <w:b/>
          <w:bCs/>
          <w:szCs w:val="18"/>
        </w:rPr>
        <w:t>années</w:t>
      </w:r>
    </w:p>
    <w:p w14:paraId="7FB00E49" w14:textId="77777777" w:rsidR="006070FD" w:rsidRPr="00B73468" w:rsidRDefault="006070FD">
      <w:pPr>
        <w:pStyle w:val="Paragraphe"/>
        <w:rPr>
          <w:rFonts w:ascii="Times New Roman" w:hAnsi="Times New Roman"/>
        </w:rPr>
      </w:pPr>
    </w:p>
    <w:p w14:paraId="2020F9D6" w14:textId="0166560E" w:rsidR="006070FD" w:rsidRPr="00B73468" w:rsidRDefault="006070FD">
      <w:pPr>
        <w:pStyle w:val="Paragraphe"/>
        <w:rPr>
          <w:rFonts w:ascii="Times New Roman" w:hAnsi="Times New Roman"/>
        </w:rPr>
      </w:pPr>
      <w:r w:rsidRPr="00B73468">
        <w:rPr>
          <w:rFonts w:ascii="Times New Roman" w:hAnsi="Times New Roman"/>
          <w:szCs w:val="18"/>
        </w:rPr>
        <w:t>Le bloc « SHS</w:t>
      </w:r>
      <w:r w:rsidR="000E178F">
        <w:rPr>
          <w:rFonts w:ascii="Times New Roman" w:hAnsi="Times New Roman"/>
          <w:szCs w:val="18"/>
        </w:rPr>
        <w:t xml:space="preserve"> et MGT</w:t>
      </w:r>
      <w:r w:rsidRPr="00B73468">
        <w:rPr>
          <w:rFonts w:ascii="Times New Roman" w:hAnsi="Times New Roman"/>
          <w:szCs w:val="18"/>
        </w:rPr>
        <w:t xml:space="preserve"> » est réussi lorsque les </w:t>
      </w:r>
      <w:r w:rsidRPr="00B73468">
        <w:rPr>
          <w:rFonts w:ascii="Times New Roman" w:hAnsi="Times New Roman"/>
          <w:b/>
          <w:bCs/>
          <w:szCs w:val="18"/>
        </w:rPr>
        <w:t xml:space="preserve">8 crédits </w:t>
      </w:r>
      <w:r w:rsidRPr="00B73468">
        <w:rPr>
          <w:rFonts w:ascii="Times New Roman" w:hAnsi="Times New Roman"/>
        </w:rPr>
        <w:t>du plan d’études sont obtenus.</w:t>
      </w:r>
    </w:p>
    <w:p w14:paraId="2C1D4F33" w14:textId="77777777" w:rsidR="006070FD" w:rsidRPr="00B73468" w:rsidRDefault="006070FD">
      <w:pPr>
        <w:pStyle w:val="Paragraphe"/>
        <w:rPr>
          <w:rFonts w:ascii="Times New Roman" w:hAnsi="Times New Roman"/>
          <w:bCs/>
          <w:szCs w:val="18"/>
        </w:rPr>
      </w:pPr>
    </w:p>
    <w:p w14:paraId="7B7423CD" w14:textId="77777777" w:rsidR="005B6581" w:rsidRPr="00B73468" w:rsidRDefault="005B6581">
      <w:pPr>
        <w:pStyle w:val="Paragraphe"/>
        <w:rPr>
          <w:rFonts w:ascii="Times New Roman" w:hAnsi="Times New Roman"/>
          <w:bCs/>
          <w:szCs w:val="18"/>
        </w:rPr>
      </w:pPr>
    </w:p>
    <w:p w14:paraId="3AA0F072" w14:textId="150E0B7E" w:rsidR="0026221D" w:rsidRPr="00B73468" w:rsidRDefault="0026221D" w:rsidP="0026221D">
      <w:pPr>
        <w:pStyle w:val="Paragraphe"/>
        <w:outlineLvl w:val="0"/>
        <w:rPr>
          <w:rFonts w:ascii="Times New Roman" w:hAnsi="Times New Roman"/>
          <w:b/>
          <w:sz w:val="22"/>
        </w:rPr>
      </w:pPr>
      <w:r w:rsidRPr="00B73468">
        <w:rPr>
          <w:rFonts w:ascii="Times New Roman" w:hAnsi="Times New Roman"/>
          <w:b/>
          <w:sz w:val="22"/>
        </w:rPr>
        <w:t xml:space="preserve">Chapitre </w:t>
      </w:r>
      <w:r w:rsidR="000E178F">
        <w:rPr>
          <w:rFonts w:ascii="Times New Roman" w:hAnsi="Times New Roman"/>
          <w:b/>
          <w:sz w:val="22"/>
        </w:rPr>
        <w:t>3</w:t>
      </w:r>
      <w:r w:rsidRPr="00B73468">
        <w:rPr>
          <w:rFonts w:ascii="Times New Roman" w:hAnsi="Times New Roman"/>
          <w:b/>
          <w:sz w:val="22"/>
        </w:rPr>
        <w:t>: Cycle master</w:t>
      </w:r>
    </w:p>
    <w:p w14:paraId="4B3506AD" w14:textId="77777777" w:rsidR="0026221D" w:rsidRPr="00B73468" w:rsidRDefault="0026221D" w:rsidP="0026221D">
      <w:pPr>
        <w:pStyle w:val="Paragraphe"/>
        <w:rPr>
          <w:rFonts w:ascii="Times New Roman" w:hAnsi="Times New Roman"/>
        </w:rPr>
      </w:pPr>
    </w:p>
    <w:p w14:paraId="4C4DFCB4" w14:textId="77777777" w:rsidR="0026221D" w:rsidRPr="00B73468" w:rsidRDefault="0026221D" w:rsidP="0026221D">
      <w:pPr>
        <w:pStyle w:val="Paragraphe"/>
        <w:rPr>
          <w:rFonts w:ascii="Times New Roman" w:hAnsi="Times New Roman"/>
        </w:rPr>
      </w:pPr>
    </w:p>
    <w:p w14:paraId="66E467C5" w14:textId="7BFC1777" w:rsidR="0026221D" w:rsidRPr="00B73468" w:rsidRDefault="0026221D" w:rsidP="0026221D">
      <w:pPr>
        <w:pStyle w:val="Paragraphe"/>
        <w:outlineLvl w:val="0"/>
        <w:rPr>
          <w:rFonts w:ascii="Times New Roman" w:hAnsi="Times New Roman"/>
        </w:rPr>
      </w:pPr>
      <w:r w:rsidRPr="00B73468">
        <w:rPr>
          <w:rFonts w:ascii="Times New Roman" w:hAnsi="Times New Roman"/>
          <w:b/>
        </w:rPr>
        <w:t xml:space="preserve">Art. </w:t>
      </w:r>
      <w:r w:rsidR="000E178F">
        <w:rPr>
          <w:rFonts w:ascii="Times New Roman" w:hAnsi="Times New Roman"/>
          <w:b/>
        </w:rPr>
        <w:t>9</w:t>
      </w:r>
      <w:r w:rsidRPr="00B73468">
        <w:rPr>
          <w:rFonts w:ascii="Times New Roman" w:hAnsi="Times New Roman"/>
          <w:b/>
        </w:rPr>
        <w:t xml:space="preserve"> – </w:t>
      </w:r>
      <w:r w:rsidRPr="00B73468">
        <w:rPr>
          <w:rFonts w:ascii="Times New Roman" w:hAnsi="Times New Roman"/>
          <w:b/>
          <w:bCs/>
          <w:szCs w:val="18"/>
        </w:rPr>
        <w:t>Organisation</w:t>
      </w:r>
    </w:p>
    <w:p w14:paraId="636DDD5C" w14:textId="77777777" w:rsidR="0026221D" w:rsidRPr="00B73468" w:rsidRDefault="0026221D" w:rsidP="0026221D">
      <w:pPr>
        <w:pStyle w:val="Paragraphe"/>
        <w:rPr>
          <w:rFonts w:ascii="Times New Roman" w:hAnsi="Times New Roman"/>
        </w:rPr>
      </w:pPr>
    </w:p>
    <w:p w14:paraId="08D208BD" w14:textId="563E5FAA" w:rsidR="00BC5B32" w:rsidRPr="00B73468" w:rsidRDefault="00BC5B32" w:rsidP="00BC5B32">
      <w:pPr>
        <w:pStyle w:val="Paragraphe"/>
        <w:rPr>
          <w:rFonts w:ascii="Times New Roman" w:hAnsi="Times New Roman"/>
        </w:rPr>
      </w:pPr>
      <w:r w:rsidRPr="00B73468">
        <w:rPr>
          <w:rFonts w:ascii="Times New Roman" w:hAnsi="Times New Roman"/>
        </w:rPr>
        <w:t>1.</w:t>
      </w:r>
      <w:r w:rsidRPr="00B73468">
        <w:rPr>
          <w:rFonts w:ascii="Times New Roman" w:hAnsi="Times New Roman"/>
        </w:rPr>
        <w:tab/>
        <w:t xml:space="preserve">Les enseignements du cycle master sont répartis en deux groupes et un bloc dont les crédits doivent être obtenus de façon indépendante. Ils peuvent donner lieu à l’obtention d’une </w:t>
      </w:r>
      <w:r w:rsidRPr="000E178F">
        <w:rPr>
          <w:rFonts w:ascii="Times New Roman" w:hAnsi="Times New Roman"/>
        </w:rPr>
        <w:t>spécialisation ou</w:t>
      </w:r>
      <w:r w:rsidR="009E48AE" w:rsidRPr="000E178F">
        <w:rPr>
          <w:rFonts w:ascii="Times New Roman" w:hAnsi="Times New Roman"/>
        </w:rPr>
        <w:t>/et</w:t>
      </w:r>
      <w:r w:rsidRPr="000E178F">
        <w:rPr>
          <w:rFonts w:ascii="Times New Roman" w:hAnsi="Times New Roman"/>
        </w:rPr>
        <w:t xml:space="preserve"> d’un </w:t>
      </w:r>
      <w:r w:rsidRPr="00B73468">
        <w:rPr>
          <w:rFonts w:ascii="Times New Roman" w:hAnsi="Times New Roman"/>
        </w:rPr>
        <w:t>mineur.</w:t>
      </w:r>
    </w:p>
    <w:p w14:paraId="7CA5E6DD" w14:textId="77777777" w:rsidR="00BC5B32" w:rsidRPr="00B73468" w:rsidRDefault="00BC5B32" w:rsidP="00BC5B32">
      <w:pPr>
        <w:pStyle w:val="Paragraphe"/>
        <w:rPr>
          <w:rFonts w:ascii="Times New Roman" w:hAnsi="Times New Roman"/>
        </w:rPr>
      </w:pPr>
    </w:p>
    <w:p w14:paraId="0396B2EF" w14:textId="77777777" w:rsidR="00BC5B32" w:rsidRPr="00B73468" w:rsidRDefault="00BC5B32" w:rsidP="00BC5B32">
      <w:pPr>
        <w:pStyle w:val="Paragraphe"/>
        <w:rPr>
          <w:rFonts w:ascii="Times New Roman" w:hAnsi="Times New Roman"/>
        </w:rPr>
      </w:pPr>
      <w:r w:rsidRPr="00B73468">
        <w:rPr>
          <w:rFonts w:ascii="Times New Roman" w:hAnsi="Times New Roman"/>
        </w:rPr>
        <w:t>2.</w:t>
      </w:r>
      <w:r w:rsidRPr="00B73468">
        <w:rPr>
          <w:rFonts w:ascii="Times New Roman" w:hAnsi="Times New Roman"/>
        </w:rPr>
        <w:tab/>
        <w:t>Le bloc « </w:t>
      </w:r>
      <w:proofErr w:type="spellStart"/>
      <w:r w:rsidRPr="00B73468">
        <w:rPr>
          <w:rFonts w:ascii="Times New Roman" w:hAnsi="Times New Roman"/>
        </w:rPr>
        <w:t>Labs</w:t>
      </w:r>
      <w:proofErr w:type="spellEnd"/>
      <w:r w:rsidRPr="00B73468">
        <w:rPr>
          <w:rFonts w:ascii="Times New Roman" w:hAnsi="Times New Roman"/>
        </w:rPr>
        <w:t xml:space="preserve"> and </w:t>
      </w:r>
      <w:proofErr w:type="spellStart"/>
      <w:r w:rsidRPr="00B73468">
        <w:rPr>
          <w:rFonts w:ascii="Times New Roman" w:hAnsi="Times New Roman"/>
        </w:rPr>
        <w:t>Projects</w:t>
      </w:r>
      <w:proofErr w:type="spellEnd"/>
      <w:r w:rsidRPr="00B73468">
        <w:rPr>
          <w:rFonts w:ascii="Times New Roman" w:hAnsi="Times New Roman"/>
        </w:rPr>
        <w:t> » est composé d’un projet de 10 crédits, d’un laboratoire pratique de 4 crédits et de l’enseignement SHS.</w:t>
      </w:r>
    </w:p>
    <w:p w14:paraId="475B3E09" w14:textId="77777777" w:rsidR="00BC5B32" w:rsidRPr="00B73468" w:rsidRDefault="00BC5B32" w:rsidP="00BC5B32">
      <w:pPr>
        <w:pStyle w:val="Paragraphe"/>
        <w:rPr>
          <w:rFonts w:ascii="Times New Roman" w:hAnsi="Times New Roman"/>
        </w:rPr>
      </w:pPr>
    </w:p>
    <w:p w14:paraId="1267B67D" w14:textId="77777777" w:rsidR="00BC5B32" w:rsidRPr="00B73468" w:rsidRDefault="00BC5B32" w:rsidP="00BC5B32">
      <w:pPr>
        <w:pStyle w:val="Paragraphe"/>
        <w:rPr>
          <w:rFonts w:ascii="Times New Roman" w:hAnsi="Times New Roman"/>
        </w:rPr>
      </w:pPr>
      <w:r w:rsidRPr="00B73468">
        <w:rPr>
          <w:rFonts w:ascii="Times New Roman" w:hAnsi="Times New Roman"/>
        </w:rPr>
        <w:t>3.</w:t>
      </w:r>
      <w:r w:rsidRPr="00B73468">
        <w:rPr>
          <w:rFonts w:ascii="Times New Roman" w:hAnsi="Times New Roman"/>
        </w:rPr>
        <w:tab/>
        <w:t>Le groupe 1 « </w:t>
      </w:r>
      <w:proofErr w:type="spellStart"/>
      <w:r w:rsidRPr="00B73468">
        <w:rPr>
          <w:rFonts w:ascii="Times New Roman" w:hAnsi="Times New Roman"/>
        </w:rPr>
        <w:t>Core</w:t>
      </w:r>
      <w:proofErr w:type="spellEnd"/>
      <w:r w:rsidRPr="00B73468">
        <w:rPr>
          <w:rFonts w:ascii="Times New Roman" w:hAnsi="Times New Roman"/>
        </w:rPr>
        <w:t xml:space="preserve"> courses » est composé des cours de la liste du plan d’études dans la rubrique « Master ».</w:t>
      </w:r>
    </w:p>
    <w:p w14:paraId="2FD09D5F" w14:textId="77777777" w:rsidR="00BC5B32" w:rsidRPr="00B73468" w:rsidRDefault="00BC5B32" w:rsidP="0026221D">
      <w:pPr>
        <w:pStyle w:val="Paragraphe"/>
        <w:rPr>
          <w:rFonts w:ascii="Times New Roman" w:hAnsi="Times New Roman"/>
        </w:rPr>
      </w:pPr>
    </w:p>
    <w:p w14:paraId="713215AF" w14:textId="77777777" w:rsidR="00505B87" w:rsidRPr="00B73468" w:rsidRDefault="00505B87" w:rsidP="00505B87">
      <w:pPr>
        <w:pStyle w:val="Paragraphe"/>
        <w:rPr>
          <w:rFonts w:ascii="Times New Roman" w:hAnsi="Times New Roman"/>
        </w:rPr>
      </w:pPr>
      <w:r w:rsidRPr="00B73468">
        <w:rPr>
          <w:rFonts w:ascii="Times New Roman" w:hAnsi="Times New Roman"/>
        </w:rPr>
        <w:t>4.</w:t>
      </w:r>
      <w:r w:rsidRPr="00B73468">
        <w:rPr>
          <w:rFonts w:ascii="Times New Roman" w:hAnsi="Times New Roman"/>
        </w:rPr>
        <w:tab/>
        <w:t xml:space="preserve">Le groupe 2 « Options » est composé </w:t>
      </w:r>
    </w:p>
    <w:p w14:paraId="2976C20D" w14:textId="77777777" w:rsidR="00505B87" w:rsidRPr="00B73468" w:rsidRDefault="00505B87" w:rsidP="00505B87">
      <w:pPr>
        <w:pStyle w:val="Paragraphe"/>
        <w:ind w:left="480" w:hanging="360"/>
        <w:jc w:val="left"/>
        <w:rPr>
          <w:rFonts w:ascii="Times New Roman" w:hAnsi="Times New Roman"/>
        </w:rPr>
      </w:pPr>
      <w:r w:rsidRPr="00B73468">
        <w:rPr>
          <w:rFonts w:ascii="Times New Roman" w:hAnsi="Times New Roman"/>
        </w:rPr>
        <w:tab/>
        <w:t>- des cours de la liste du groupe 2 « options » du plan d’études dans la rubrique « Master » ;</w:t>
      </w:r>
    </w:p>
    <w:p w14:paraId="4BFF40B8" w14:textId="77777777" w:rsidR="00505B87" w:rsidRPr="00B73468" w:rsidRDefault="00505B87" w:rsidP="00505B87">
      <w:pPr>
        <w:pStyle w:val="Paragraphe"/>
        <w:ind w:left="480" w:hanging="360"/>
        <w:jc w:val="left"/>
        <w:rPr>
          <w:rFonts w:ascii="Times New Roman" w:hAnsi="Times New Roman"/>
        </w:rPr>
      </w:pPr>
      <w:r w:rsidRPr="00B73468">
        <w:rPr>
          <w:rFonts w:ascii="Times New Roman" w:hAnsi="Times New Roman"/>
        </w:rPr>
        <w:tab/>
        <w:t>- des crédits surnuméraires obtenus dans le groupe 1 « </w:t>
      </w:r>
      <w:proofErr w:type="spellStart"/>
      <w:r w:rsidRPr="00B73468">
        <w:rPr>
          <w:rFonts w:ascii="Times New Roman" w:hAnsi="Times New Roman"/>
        </w:rPr>
        <w:t>Core</w:t>
      </w:r>
      <w:proofErr w:type="spellEnd"/>
      <w:r w:rsidRPr="00B73468">
        <w:rPr>
          <w:rFonts w:ascii="Times New Roman" w:hAnsi="Times New Roman"/>
        </w:rPr>
        <w:t xml:space="preserve"> courses » ;</w:t>
      </w:r>
    </w:p>
    <w:p w14:paraId="1A629E13" w14:textId="77777777" w:rsidR="00505B87" w:rsidRPr="00B73468" w:rsidRDefault="00505B87" w:rsidP="00505B87">
      <w:pPr>
        <w:pStyle w:val="Paragraphe"/>
        <w:jc w:val="left"/>
        <w:rPr>
          <w:rFonts w:ascii="Times New Roman" w:hAnsi="Times New Roman"/>
        </w:rPr>
      </w:pPr>
      <w:r w:rsidRPr="00B73468">
        <w:rPr>
          <w:rFonts w:ascii="Times New Roman" w:hAnsi="Times New Roman"/>
        </w:rPr>
        <w:tab/>
        <w:t>- d’un projet optionnel de 10 crédits suivant l’alinéa 5 ;</w:t>
      </w:r>
    </w:p>
    <w:p w14:paraId="54570077" w14:textId="77777777" w:rsidR="00505B87" w:rsidRPr="00B73468" w:rsidRDefault="00505B87" w:rsidP="00505B87">
      <w:pPr>
        <w:pStyle w:val="Paragraphe"/>
        <w:jc w:val="left"/>
        <w:rPr>
          <w:rFonts w:ascii="Times New Roman" w:hAnsi="Times New Roman"/>
        </w:rPr>
      </w:pPr>
      <w:r w:rsidRPr="00B73468">
        <w:rPr>
          <w:rFonts w:ascii="Times New Roman" w:hAnsi="Times New Roman"/>
        </w:rPr>
        <w:tab/>
        <w:t>- de cours hors plan d’études suivant l’alinéa 6 ;</w:t>
      </w:r>
    </w:p>
    <w:p w14:paraId="28B9AC99" w14:textId="77777777" w:rsidR="00505B87" w:rsidRPr="00B73468" w:rsidRDefault="00505B87" w:rsidP="00505B87">
      <w:pPr>
        <w:pStyle w:val="Paragraphe"/>
        <w:ind w:left="480" w:hanging="480"/>
        <w:jc w:val="left"/>
        <w:rPr>
          <w:rFonts w:ascii="Times New Roman" w:hAnsi="Times New Roman"/>
        </w:rPr>
      </w:pPr>
      <w:r w:rsidRPr="00B73468">
        <w:rPr>
          <w:rFonts w:ascii="Times New Roman" w:hAnsi="Times New Roman"/>
        </w:rPr>
        <w:tab/>
        <w:t>- de cours liés à une spécialisation ou un mineur suivant l’art. 1</w:t>
      </w:r>
      <w:r w:rsidR="00B87B2D" w:rsidRPr="00B73468">
        <w:rPr>
          <w:rFonts w:ascii="Times New Roman" w:hAnsi="Times New Roman"/>
        </w:rPr>
        <w:t>9</w:t>
      </w:r>
      <w:r w:rsidRPr="00B73468">
        <w:rPr>
          <w:rFonts w:ascii="Times New Roman" w:hAnsi="Times New Roman"/>
        </w:rPr>
        <w:t>.</w:t>
      </w:r>
    </w:p>
    <w:p w14:paraId="761F3B7A" w14:textId="77777777" w:rsidR="00505B87" w:rsidRPr="00B73468" w:rsidRDefault="00505B87" w:rsidP="00505B87">
      <w:pPr>
        <w:pStyle w:val="Paragraphe"/>
        <w:rPr>
          <w:rFonts w:ascii="Times New Roman" w:hAnsi="Times New Roman"/>
        </w:rPr>
      </w:pPr>
    </w:p>
    <w:p w14:paraId="2739A59E" w14:textId="77777777" w:rsidR="00505B87" w:rsidRPr="00B73468" w:rsidRDefault="00505B87" w:rsidP="00505B87">
      <w:pPr>
        <w:pStyle w:val="Paragraphe"/>
        <w:rPr>
          <w:rFonts w:ascii="Times New Roman" w:hAnsi="Times New Roman"/>
        </w:rPr>
      </w:pPr>
      <w:r w:rsidRPr="00B73468">
        <w:rPr>
          <w:rFonts w:ascii="Times New Roman" w:hAnsi="Times New Roman"/>
        </w:rPr>
        <w:t>5.</w:t>
      </w:r>
      <w:r w:rsidRPr="00B73468">
        <w:rPr>
          <w:rFonts w:ascii="Times New Roman" w:hAnsi="Times New Roman"/>
        </w:rPr>
        <w:tab/>
        <w:t>Le projet du bloc « </w:t>
      </w:r>
      <w:proofErr w:type="spellStart"/>
      <w:r w:rsidRPr="00B73468">
        <w:rPr>
          <w:rFonts w:ascii="Times New Roman" w:hAnsi="Times New Roman"/>
        </w:rPr>
        <w:t>Labs</w:t>
      </w:r>
      <w:proofErr w:type="spellEnd"/>
      <w:r w:rsidRPr="00B73468">
        <w:rPr>
          <w:rFonts w:ascii="Times New Roman" w:hAnsi="Times New Roman"/>
        </w:rPr>
        <w:t xml:space="preserve"> and </w:t>
      </w:r>
      <w:proofErr w:type="spellStart"/>
      <w:r w:rsidRPr="00B73468">
        <w:rPr>
          <w:rFonts w:ascii="Times New Roman" w:hAnsi="Times New Roman"/>
        </w:rPr>
        <w:t>Projects</w:t>
      </w:r>
      <w:proofErr w:type="spellEnd"/>
      <w:r w:rsidRPr="00B73468">
        <w:rPr>
          <w:rFonts w:ascii="Times New Roman" w:hAnsi="Times New Roman"/>
        </w:rPr>
        <w:t> » et le projet optionnel du groupe 2 ne peuvent être effectués dans le même semestre.</w:t>
      </w:r>
    </w:p>
    <w:p w14:paraId="69936042" w14:textId="77777777" w:rsidR="0026221D" w:rsidRPr="00B73468" w:rsidRDefault="0026221D" w:rsidP="0026221D">
      <w:pPr>
        <w:pStyle w:val="Paragraphe"/>
        <w:rPr>
          <w:rFonts w:ascii="Times New Roman" w:hAnsi="Times New Roman"/>
        </w:rPr>
      </w:pPr>
    </w:p>
    <w:p w14:paraId="55E0B737" w14:textId="77777777" w:rsidR="00505B87" w:rsidRPr="00B73468" w:rsidRDefault="00505B87" w:rsidP="00505B87">
      <w:pPr>
        <w:pStyle w:val="Paragraphe"/>
        <w:rPr>
          <w:rFonts w:ascii="Times New Roman" w:hAnsi="Times New Roman"/>
        </w:rPr>
      </w:pPr>
      <w:r w:rsidRPr="00B73468">
        <w:rPr>
          <w:rFonts w:ascii="Times New Roman" w:hAnsi="Times New Roman"/>
        </w:rPr>
        <w:t>6.</w:t>
      </w:r>
      <w:r w:rsidRPr="00B73468">
        <w:rPr>
          <w:rFonts w:ascii="Times New Roman" w:hAnsi="Times New Roman"/>
        </w:rPr>
        <w:tab/>
        <w:t>Des cours, comptant pour un maximum de 1</w:t>
      </w:r>
      <w:r w:rsidR="00B87B2D" w:rsidRPr="00B73468">
        <w:rPr>
          <w:rFonts w:ascii="Times New Roman" w:hAnsi="Times New Roman"/>
        </w:rPr>
        <w:t>1</w:t>
      </w:r>
      <w:r w:rsidRPr="00B73468">
        <w:rPr>
          <w:rFonts w:ascii="Times New Roman" w:hAnsi="Times New Roman"/>
        </w:rPr>
        <w:t xml:space="preserve"> crédits au total, peuvent être choisis en dehors de la liste des cours du plan d’études dans la rubrique « Master ». Le choix de ces cours doit être accepté préalablement par le directeur de la section qui peut augmenter le maximum de 1</w:t>
      </w:r>
      <w:r w:rsidR="00B87B2D" w:rsidRPr="00B73468">
        <w:rPr>
          <w:rFonts w:ascii="Times New Roman" w:hAnsi="Times New Roman"/>
        </w:rPr>
        <w:t>1</w:t>
      </w:r>
      <w:r w:rsidRPr="00B73468">
        <w:rPr>
          <w:rFonts w:ascii="Times New Roman" w:hAnsi="Times New Roman"/>
        </w:rPr>
        <w:t xml:space="preserve"> crédits si la demande est justifiée.</w:t>
      </w:r>
    </w:p>
    <w:p w14:paraId="009EEBB0" w14:textId="74EE970A" w:rsidR="0026221D" w:rsidRPr="00914DC8" w:rsidRDefault="0026221D" w:rsidP="00914DC8">
      <w:pPr>
        <w:pStyle w:val="Paragraphe"/>
        <w:tabs>
          <w:tab w:val="clear" w:pos="360"/>
          <w:tab w:val="left" w:pos="426"/>
        </w:tabs>
        <w:ind w:right="68"/>
        <w:rPr>
          <w:rFonts w:ascii="Times New Roman" w:hAnsi="Times New Roman"/>
          <w:b/>
        </w:rPr>
      </w:pPr>
    </w:p>
    <w:p w14:paraId="6BC481B3" w14:textId="77777777" w:rsidR="0026221D" w:rsidRPr="00B73468" w:rsidRDefault="0026221D" w:rsidP="0026221D">
      <w:pPr>
        <w:pStyle w:val="Paragraphe"/>
        <w:rPr>
          <w:rFonts w:ascii="Times New Roman" w:hAnsi="Times New Roman"/>
        </w:rPr>
      </w:pPr>
    </w:p>
    <w:p w14:paraId="6CB09ACB" w14:textId="54678DCB" w:rsidR="0026221D" w:rsidRPr="00B73468" w:rsidRDefault="0026221D" w:rsidP="0026221D">
      <w:pPr>
        <w:pStyle w:val="Paragraphe"/>
        <w:tabs>
          <w:tab w:val="clear" w:pos="360"/>
          <w:tab w:val="left" w:pos="426"/>
        </w:tabs>
        <w:ind w:right="68"/>
        <w:rPr>
          <w:rFonts w:ascii="Times New Roman" w:hAnsi="Times New Roman"/>
          <w:b/>
        </w:rPr>
      </w:pPr>
      <w:r w:rsidRPr="00B73468">
        <w:rPr>
          <w:rFonts w:ascii="Times New Roman" w:hAnsi="Times New Roman"/>
          <w:b/>
        </w:rPr>
        <w:t xml:space="preserve">Art. </w:t>
      </w:r>
      <w:r w:rsidR="000E178F">
        <w:rPr>
          <w:rFonts w:ascii="Times New Roman" w:hAnsi="Times New Roman"/>
          <w:b/>
        </w:rPr>
        <w:t>10</w:t>
      </w:r>
      <w:r w:rsidRPr="00B73468">
        <w:rPr>
          <w:rFonts w:ascii="Times New Roman" w:hAnsi="Times New Roman"/>
          <w:b/>
        </w:rPr>
        <w:t xml:space="preserve"> </w:t>
      </w:r>
      <w:r w:rsidR="005D6A8C" w:rsidRPr="00B73468">
        <w:rPr>
          <w:rFonts w:ascii="Times New Roman" w:hAnsi="Times New Roman"/>
          <w:b/>
        </w:rPr>
        <w:t>–</w:t>
      </w:r>
      <w:r w:rsidRPr="00B73468">
        <w:rPr>
          <w:rFonts w:ascii="Times New Roman" w:hAnsi="Times New Roman"/>
          <w:b/>
        </w:rPr>
        <w:t xml:space="preserve"> Mineurs</w:t>
      </w:r>
      <w:r w:rsidR="005D6A8C" w:rsidRPr="00B73468">
        <w:rPr>
          <w:rFonts w:ascii="Times New Roman" w:hAnsi="Times New Roman"/>
          <w:b/>
        </w:rPr>
        <w:t xml:space="preserve"> et spécialisations</w:t>
      </w:r>
    </w:p>
    <w:p w14:paraId="4E2F449F" w14:textId="77777777" w:rsidR="0026221D" w:rsidRPr="00B73468" w:rsidRDefault="0026221D" w:rsidP="0026221D">
      <w:pPr>
        <w:pStyle w:val="Paragraphe"/>
        <w:tabs>
          <w:tab w:val="clear" w:pos="360"/>
          <w:tab w:val="left" w:pos="426"/>
        </w:tabs>
        <w:rPr>
          <w:rFonts w:ascii="Times New Roman" w:hAnsi="Times New Roman"/>
          <w:b/>
        </w:rPr>
      </w:pPr>
    </w:p>
    <w:p w14:paraId="066870BD" w14:textId="71D86BA9" w:rsidR="0026221D" w:rsidRPr="00B73468" w:rsidRDefault="0026221D" w:rsidP="0026221D">
      <w:pPr>
        <w:pStyle w:val="Paragraphe"/>
        <w:tabs>
          <w:tab w:val="clear" w:pos="360"/>
          <w:tab w:val="left" w:pos="426"/>
        </w:tabs>
        <w:rPr>
          <w:rFonts w:ascii="Times New Roman" w:hAnsi="Times New Roman"/>
        </w:rPr>
      </w:pPr>
      <w:r w:rsidRPr="00B73468">
        <w:rPr>
          <w:rFonts w:ascii="Times New Roman" w:hAnsi="Times New Roman"/>
        </w:rPr>
        <w:t>1</w:t>
      </w:r>
      <w:r w:rsidRPr="00B73468">
        <w:rPr>
          <w:rFonts w:ascii="Times New Roman" w:hAnsi="Times New Roman"/>
        </w:rPr>
        <w:tab/>
        <w:t xml:space="preserve">Afin d’approfondir un aspect particulier de sa formation ou de développer des interfaces avec d’autres sections de l’EPFL, l’étudiant peut choisir de suivre la </w:t>
      </w:r>
      <w:r w:rsidRPr="00B73468">
        <w:rPr>
          <w:rFonts w:ascii="Times New Roman" w:hAnsi="Times New Roman"/>
        </w:rPr>
        <w:t>formation offerte dans le cadre d'un mineur figurant dans l’offre de l’EPFL</w:t>
      </w:r>
      <w:r w:rsidR="00046F1D" w:rsidRPr="00B73468">
        <w:rPr>
          <w:rFonts w:ascii="Times New Roman" w:hAnsi="Times New Roman"/>
        </w:rPr>
        <w:t xml:space="preserve"> ou</w:t>
      </w:r>
      <w:r w:rsidR="009E48AE" w:rsidRPr="000E178F">
        <w:rPr>
          <w:rFonts w:ascii="Times New Roman" w:hAnsi="Times New Roman"/>
        </w:rPr>
        <w:t>/et</w:t>
      </w:r>
      <w:r w:rsidR="00046F1D" w:rsidRPr="000E178F">
        <w:rPr>
          <w:rFonts w:ascii="Times New Roman" w:hAnsi="Times New Roman"/>
        </w:rPr>
        <w:t xml:space="preserve"> </w:t>
      </w:r>
      <w:r w:rsidR="00046F1D" w:rsidRPr="00B73468">
        <w:rPr>
          <w:rFonts w:ascii="Times New Roman" w:hAnsi="Times New Roman"/>
        </w:rPr>
        <w:t xml:space="preserve">d’une spécialisation de la section </w:t>
      </w:r>
      <w:r w:rsidR="00046F1D" w:rsidRPr="00B73468">
        <w:rPr>
          <w:rStyle w:val="apple-style-span"/>
          <w:rFonts w:ascii="Times New Roman" w:hAnsi="Times New Roman"/>
        </w:rPr>
        <w:t>de génie électrique et électronique</w:t>
      </w:r>
      <w:r w:rsidR="000E178F">
        <w:rPr>
          <w:rStyle w:val="apple-style-span"/>
          <w:rFonts w:ascii="Times New Roman" w:hAnsi="Times New Roman"/>
        </w:rPr>
        <w:t>.</w:t>
      </w:r>
    </w:p>
    <w:p w14:paraId="024632A4" w14:textId="77777777" w:rsidR="00B03F4B" w:rsidRDefault="00B03F4B" w:rsidP="0026221D">
      <w:pPr>
        <w:pStyle w:val="Paragraphe"/>
        <w:rPr>
          <w:rFonts w:ascii="Times New Roman" w:hAnsi="Times New Roman"/>
        </w:rPr>
      </w:pPr>
    </w:p>
    <w:p w14:paraId="454D6EB4" w14:textId="037A35E2" w:rsidR="0026221D" w:rsidRDefault="0026221D" w:rsidP="0026221D">
      <w:pPr>
        <w:pStyle w:val="Paragraphe"/>
        <w:rPr>
          <w:rFonts w:ascii="Times New Roman" w:hAnsi="Times New Roman"/>
          <w:szCs w:val="18"/>
        </w:rPr>
      </w:pPr>
      <w:r w:rsidRPr="00B73468">
        <w:rPr>
          <w:rFonts w:ascii="Times New Roman" w:hAnsi="Times New Roman"/>
        </w:rPr>
        <w:t>2</w:t>
      </w:r>
      <w:r w:rsidRPr="00B73468">
        <w:rPr>
          <w:rFonts w:ascii="Times New Roman" w:hAnsi="Times New Roman"/>
        </w:rPr>
        <w:tab/>
      </w:r>
      <w:r w:rsidRPr="00B73468">
        <w:rPr>
          <w:rFonts w:ascii="Times New Roman" w:hAnsi="Times New Roman"/>
          <w:szCs w:val="18"/>
        </w:rPr>
        <w:t>Le choix des cours qui composent</w:t>
      </w:r>
      <w:r w:rsidR="00046F1D" w:rsidRPr="00B73468">
        <w:rPr>
          <w:rFonts w:ascii="Times New Roman" w:hAnsi="Times New Roman"/>
          <w:szCs w:val="18"/>
        </w:rPr>
        <w:t xml:space="preserve"> un mineur</w:t>
      </w:r>
      <w:r w:rsidRPr="00B73468">
        <w:rPr>
          <w:rFonts w:ascii="Times New Roman" w:hAnsi="Times New Roman"/>
          <w:szCs w:val="18"/>
        </w:rPr>
        <w:t xml:space="preserve"> se fait avec la section de génie électrique et électronique et avec le</w:t>
      </w:r>
      <w:r w:rsidRPr="00B73468">
        <w:rPr>
          <w:rFonts w:ascii="Times New Roman" w:hAnsi="Times New Roman"/>
          <w:b/>
          <w:szCs w:val="18"/>
        </w:rPr>
        <w:t xml:space="preserve"> </w:t>
      </w:r>
      <w:r w:rsidRPr="00B73468">
        <w:rPr>
          <w:rFonts w:ascii="Times New Roman" w:hAnsi="Times New Roman"/>
          <w:szCs w:val="18"/>
        </w:rPr>
        <w:t>responsable du mineur. Le mineur « Génie électrique et électronique » ne peut pas être choisi.</w:t>
      </w:r>
    </w:p>
    <w:p w14:paraId="0CEA77A3" w14:textId="575414D7" w:rsidR="00914DC8" w:rsidRDefault="00914DC8" w:rsidP="0026221D">
      <w:pPr>
        <w:pStyle w:val="Paragraphe"/>
        <w:rPr>
          <w:rFonts w:ascii="Times New Roman" w:hAnsi="Times New Roman"/>
        </w:rPr>
      </w:pPr>
    </w:p>
    <w:p w14:paraId="6E33AD82" w14:textId="70C147FB" w:rsidR="00914DC8" w:rsidRDefault="00914DC8" w:rsidP="00914DC8">
      <w:pPr>
        <w:pStyle w:val="Paragraphe"/>
        <w:tabs>
          <w:tab w:val="clear" w:pos="360"/>
          <w:tab w:val="left" w:pos="426"/>
        </w:tabs>
        <w:ind w:right="74"/>
        <w:rPr>
          <w:rFonts w:ascii="Times New Roman" w:hAnsi="Times New Roman"/>
          <w:szCs w:val="18"/>
        </w:rPr>
      </w:pPr>
      <w:r>
        <w:rPr>
          <w:rFonts w:ascii="Times New Roman" w:hAnsi="Times New Roman"/>
        </w:rPr>
        <w:t>3</w:t>
      </w:r>
      <w:r w:rsidRPr="00B73468">
        <w:rPr>
          <w:rFonts w:ascii="Times New Roman" w:hAnsi="Times New Roman"/>
        </w:rPr>
        <w:tab/>
      </w:r>
      <w:r w:rsidRPr="00B73468">
        <w:rPr>
          <w:rFonts w:ascii="Times New Roman" w:hAnsi="Times New Roman"/>
          <w:szCs w:val="18"/>
        </w:rPr>
        <w:t>L’étudiant annonce le choix d’un mineur</w:t>
      </w:r>
      <w:r>
        <w:rPr>
          <w:rFonts w:ascii="Times New Roman" w:hAnsi="Times New Roman"/>
          <w:szCs w:val="18"/>
        </w:rPr>
        <w:t xml:space="preserve"> ou d’une spécialisation</w:t>
      </w:r>
      <w:r w:rsidRPr="00B73468">
        <w:rPr>
          <w:rFonts w:ascii="Times New Roman" w:hAnsi="Times New Roman"/>
          <w:szCs w:val="18"/>
        </w:rPr>
        <w:t xml:space="preserve"> à sa section au plus tard à la fin du premier semestre des études de master.</w:t>
      </w:r>
    </w:p>
    <w:p w14:paraId="630FC8D4" w14:textId="6F984C3F" w:rsidR="00914DC8" w:rsidRDefault="00914DC8" w:rsidP="00914DC8">
      <w:pPr>
        <w:pStyle w:val="Paragraphe"/>
        <w:tabs>
          <w:tab w:val="clear" w:pos="360"/>
          <w:tab w:val="left" w:pos="426"/>
        </w:tabs>
        <w:ind w:right="74"/>
        <w:rPr>
          <w:rFonts w:ascii="Times New Roman" w:hAnsi="Times New Roman"/>
          <w:szCs w:val="18"/>
        </w:rPr>
      </w:pPr>
    </w:p>
    <w:p w14:paraId="1764CCD0" w14:textId="353C32F5" w:rsidR="00914DC8" w:rsidRPr="00B73468" w:rsidRDefault="00914DC8" w:rsidP="00914DC8">
      <w:pPr>
        <w:pStyle w:val="Paragraphe"/>
        <w:tabs>
          <w:tab w:val="clear" w:pos="360"/>
          <w:tab w:val="left" w:pos="426"/>
        </w:tabs>
        <w:ind w:right="74"/>
        <w:rPr>
          <w:rFonts w:ascii="Times New Roman" w:hAnsi="Times New Roman"/>
          <w:szCs w:val="18"/>
        </w:rPr>
      </w:pPr>
      <w:r>
        <w:t>4</w:t>
      </w:r>
      <w:r>
        <w:tab/>
        <w:t xml:space="preserve">L’étudiant qui choisit une spécialisation pour compléter son cycle master doit obtenir 30 crédits en suivant des cours de la spécialisation et prendre, dans le bloc « </w:t>
      </w:r>
      <w:proofErr w:type="spellStart"/>
      <w:r>
        <w:t>Labs</w:t>
      </w:r>
      <w:proofErr w:type="spellEnd"/>
      <w:r>
        <w:t xml:space="preserve"> and </w:t>
      </w:r>
      <w:proofErr w:type="spellStart"/>
      <w:r>
        <w:t>Projects</w:t>
      </w:r>
      <w:proofErr w:type="spellEnd"/>
      <w:r>
        <w:t xml:space="preserve"> » un projet à 10 crédits dans le domaine de la spécialisation</w:t>
      </w:r>
      <w:r w:rsidR="007C69B9" w:rsidRPr="007C69B9">
        <w:rPr>
          <w:color w:val="FF0000"/>
        </w:rPr>
        <w:t>.</w:t>
      </w:r>
    </w:p>
    <w:p w14:paraId="33200384" w14:textId="77777777" w:rsidR="00914DC8" w:rsidRDefault="00914DC8" w:rsidP="0026221D">
      <w:pPr>
        <w:pStyle w:val="Paragraphe"/>
        <w:rPr>
          <w:rFonts w:ascii="Times New Roman" w:hAnsi="Times New Roman"/>
        </w:rPr>
      </w:pPr>
    </w:p>
    <w:p w14:paraId="05FDC3D6" w14:textId="043D4CE3" w:rsidR="008E08ED" w:rsidRPr="00B73468" w:rsidRDefault="00914DC8" w:rsidP="0026221D">
      <w:pPr>
        <w:pStyle w:val="Paragraphe"/>
        <w:rPr>
          <w:rFonts w:ascii="Times New Roman" w:hAnsi="Times New Roman"/>
          <w:b/>
        </w:rPr>
      </w:pPr>
      <w:r>
        <w:rPr>
          <w:rFonts w:ascii="Times New Roman" w:hAnsi="Times New Roman"/>
        </w:rPr>
        <w:t>5</w:t>
      </w:r>
      <w:r w:rsidR="008E08ED" w:rsidRPr="00B73468">
        <w:rPr>
          <w:rFonts w:ascii="Times New Roman" w:hAnsi="Times New Roman"/>
        </w:rPr>
        <w:tab/>
      </w:r>
      <w:r w:rsidR="00B87B2D" w:rsidRPr="00B73468">
        <w:rPr>
          <w:rFonts w:ascii="Times New Roman" w:hAnsi="Times New Roman"/>
        </w:rPr>
        <w:t>L</w:t>
      </w:r>
      <w:r w:rsidR="008E08ED" w:rsidRPr="00B73468">
        <w:rPr>
          <w:rFonts w:ascii="Times New Roman" w:hAnsi="Times New Roman"/>
        </w:rPr>
        <w:t>e choix des cours qui composent une spécialisation</w:t>
      </w:r>
      <w:r w:rsidR="00B87B2D" w:rsidRPr="00B73468">
        <w:rPr>
          <w:rFonts w:ascii="Times New Roman" w:hAnsi="Times New Roman"/>
        </w:rPr>
        <w:t>, hormis les cours obligatoire</w:t>
      </w:r>
      <w:r w:rsidR="00EF1EEA" w:rsidRPr="00B73468">
        <w:rPr>
          <w:rFonts w:ascii="Times New Roman" w:hAnsi="Times New Roman"/>
        </w:rPr>
        <w:t>s</w:t>
      </w:r>
      <w:r w:rsidR="00B87B2D" w:rsidRPr="00B73468">
        <w:rPr>
          <w:rFonts w:ascii="Times New Roman" w:hAnsi="Times New Roman"/>
        </w:rPr>
        <w:t>,</w:t>
      </w:r>
      <w:r w:rsidR="008E08ED" w:rsidRPr="00B73468">
        <w:rPr>
          <w:rFonts w:ascii="Times New Roman" w:hAnsi="Times New Roman"/>
        </w:rPr>
        <w:t xml:space="preserve"> </w:t>
      </w:r>
      <w:r w:rsidR="008E08ED" w:rsidRPr="00B73468">
        <w:rPr>
          <w:rFonts w:ascii="Times New Roman" w:hAnsi="Times New Roman"/>
          <w:szCs w:val="18"/>
        </w:rPr>
        <w:t>est soumis, pour concertation</w:t>
      </w:r>
      <w:r w:rsidR="00B87B2D" w:rsidRPr="00B73468">
        <w:rPr>
          <w:rFonts w:ascii="Times New Roman" w:hAnsi="Times New Roman"/>
          <w:szCs w:val="18"/>
        </w:rPr>
        <w:t>,</w:t>
      </w:r>
      <w:r w:rsidR="008E08ED" w:rsidRPr="00B73468">
        <w:rPr>
          <w:rFonts w:ascii="Times New Roman" w:hAnsi="Times New Roman"/>
          <w:szCs w:val="18"/>
        </w:rPr>
        <w:t xml:space="preserve"> à la section </w:t>
      </w:r>
      <w:r w:rsidR="008E08ED" w:rsidRPr="00B73468">
        <w:rPr>
          <w:rStyle w:val="apple-style-span"/>
          <w:rFonts w:ascii="Times New Roman" w:hAnsi="Times New Roman"/>
        </w:rPr>
        <w:t xml:space="preserve">de </w:t>
      </w:r>
      <w:r w:rsidR="00CD74DF" w:rsidRPr="00B73468">
        <w:rPr>
          <w:rStyle w:val="apple-style-span"/>
          <w:rFonts w:ascii="Times New Roman" w:hAnsi="Times New Roman"/>
        </w:rPr>
        <w:t>génie électrique et électronique</w:t>
      </w:r>
      <w:r w:rsidR="008E08ED" w:rsidRPr="00B73468">
        <w:rPr>
          <w:rFonts w:ascii="Times New Roman" w:hAnsi="Times New Roman"/>
          <w:szCs w:val="18"/>
        </w:rPr>
        <w:t>.</w:t>
      </w:r>
    </w:p>
    <w:p w14:paraId="3EAB850F" w14:textId="4A229D7E" w:rsidR="0026221D" w:rsidRPr="00B73468" w:rsidRDefault="0026221D" w:rsidP="0026221D">
      <w:pPr>
        <w:pStyle w:val="Paragraphe"/>
        <w:tabs>
          <w:tab w:val="clear" w:pos="360"/>
          <w:tab w:val="left" w:pos="426"/>
        </w:tabs>
        <w:ind w:right="74"/>
        <w:rPr>
          <w:rFonts w:ascii="Times New Roman" w:hAnsi="Times New Roman"/>
        </w:rPr>
      </w:pPr>
    </w:p>
    <w:p w14:paraId="551C692A" w14:textId="3424D1B0" w:rsidR="0026221D" w:rsidRPr="00B73468" w:rsidRDefault="00914DC8" w:rsidP="0026221D">
      <w:pPr>
        <w:pStyle w:val="Paragraphe"/>
        <w:tabs>
          <w:tab w:val="clear" w:pos="360"/>
          <w:tab w:val="left" w:pos="426"/>
        </w:tabs>
        <w:ind w:right="74"/>
        <w:rPr>
          <w:rFonts w:ascii="Times New Roman" w:hAnsi="Times New Roman"/>
        </w:rPr>
      </w:pPr>
      <w:r>
        <w:rPr>
          <w:rFonts w:ascii="Times New Roman" w:hAnsi="Times New Roman"/>
        </w:rPr>
        <w:t>6</w:t>
      </w:r>
      <w:r w:rsidR="0026221D" w:rsidRPr="00B73468">
        <w:rPr>
          <w:rFonts w:ascii="Times New Roman" w:hAnsi="Times New Roman"/>
        </w:rPr>
        <w:tab/>
        <w:t xml:space="preserve">Un mineur </w:t>
      </w:r>
      <w:r w:rsidR="005D6A8C" w:rsidRPr="00B73468">
        <w:rPr>
          <w:rFonts w:ascii="Times New Roman" w:hAnsi="Times New Roman"/>
        </w:rPr>
        <w:t xml:space="preserve">ou une spécialisation </w:t>
      </w:r>
      <w:r w:rsidR="0026221D" w:rsidRPr="00B73468">
        <w:rPr>
          <w:rFonts w:ascii="Times New Roman" w:hAnsi="Times New Roman"/>
        </w:rPr>
        <w:t xml:space="preserve">est réussi quand 30 crédits au minimum sont obtenus parmi les branches avalisées. </w:t>
      </w:r>
    </w:p>
    <w:p w14:paraId="3DFB4C7F" w14:textId="77777777" w:rsidR="0026221D" w:rsidRPr="00B73468" w:rsidRDefault="0026221D" w:rsidP="0026221D">
      <w:pPr>
        <w:pStyle w:val="Paragraphe"/>
        <w:tabs>
          <w:tab w:val="clear" w:pos="360"/>
          <w:tab w:val="left" w:pos="426"/>
        </w:tabs>
        <w:rPr>
          <w:rFonts w:ascii="Times New Roman" w:hAnsi="Times New Roman"/>
          <w:i/>
          <w:szCs w:val="18"/>
        </w:rPr>
      </w:pPr>
    </w:p>
    <w:p w14:paraId="6CB26E9D" w14:textId="16976366" w:rsidR="0026221D" w:rsidRPr="00B73468" w:rsidRDefault="00914DC8" w:rsidP="0026221D">
      <w:pPr>
        <w:pStyle w:val="Paragraphe"/>
        <w:tabs>
          <w:tab w:val="clear" w:pos="360"/>
          <w:tab w:val="left" w:pos="426"/>
        </w:tabs>
        <w:rPr>
          <w:rFonts w:ascii="Times New Roman" w:hAnsi="Times New Roman"/>
        </w:rPr>
      </w:pPr>
      <w:r>
        <w:rPr>
          <w:rFonts w:ascii="Times New Roman" w:hAnsi="Times New Roman"/>
        </w:rPr>
        <w:t>7</w:t>
      </w:r>
      <w:r w:rsidR="0026221D" w:rsidRPr="00B73468">
        <w:rPr>
          <w:rFonts w:ascii="Times New Roman" w:hAnsi="Times New Roman"/>
        </w:rPr>
        <w:tab/>
        <w:t xml:space="preserve">En cas d’abandon d’un mineur </w:t>
      </w:r>
      <w:r w:rsidR="00182AD6" w:rsidRPr="00B73468">
        <w:rPr>
          <w:rFonts w:ascii="Times New Roman" w:hAnsi="Times New Roman"/>
        </w:rPr>
        <w:t xml:space="preserve">ou d’une spécialisation </w:t>
      </w:r>
      <w:r w:rsidR="0026221D" w:rsidRPr="00B73468">
        <w:rPr>
          <w:rFonts w:ascii="Times New Roman" w:hAnsi="Times New Roman"/>
        </w:rPr>
        <w:t xml:space="preserve">en cours de cursus, la section de Génie électrique et électronique détermine le nombre de crédits validés à transférer dans le groupe des options. </w:t>
      </w:r>
    </w:p>
    <w:p w14:paraId="144A6C02" w14:textId="77777777" w:rsidR="0026221D" w:rsidRPr="00B73468" w:rsidRDefault="0026221D" w:rsidP="0026221D">
      <w:pPr>
        <w:pStyle w:val="Paragraphe"/>
        <w:rPr>
          <w:b/>
        </w:rPr>
      </w:pPr>
    </w:p>
    <w:p w14:paraId="061E3CA8" w14:textId="23E009E8" w:rsidR="0026221D" w:rsidRPr="00B73468" w:rsidRDefault="0026221D" w:rsidP="0026221D">
      <w:pPr>
        <w:pStyle w:val="Paragraphe"/>
        <w:rPr>
          <w:b/>
        </w:rPr>
      </w:pPr>
      <w:r w:rsidRPr="00B73468">
        <w:rPr>
          <w:b/>
        </w:rPr>
        <w:t xml:space="preserve">Art. </w:t>
      </w:r>
      <w:r w:rsidR="008F36C9">
        <w:rPr>
          <w:b/>
        </w:rPr>
        <w:t>11</w:t>
      </w:r>
      <w:r w:rsidRPr="00B73468">
        <w:rPr>
          <w:b/>
        </w:rPr>
        <w:t xml:space="preserve"> – Stage d’ingénieur </w:t>
      </w:r>
    </w:p>
    <w:p w14:paraId="5109A7C9" w14:textId="77777777" w:rsidR="0026221D" w:rsidRPr="00B73468" w:rsidRDefault="0026221D" w:rsidP="0026221D">
      <w:pPr>
        <w:pStyle w:val="paragraphe0"/>
        <w:tabs>
          <w:tab w:val="left" w:pos="709"/>
        </w:tabs>
        <w:spacing w:line="240" w:lineRule="exact"/>
        <w:rPr>
          <w:lang w:val="fr-CH"/>
        </w:rPr>
      </w:pPr>
    </w:p>
    <w:p w14:paraId="7A76B10B" w14:textId="5B8584D0"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1</w:t>
      </w:r>
      <w:r w:rsidRPr="00B73468">
        <w:rPr>
          <w:rFonts w:ascii="Times New Roman" w:hAnsi="Times New Roman"/>
        </w:rPr>
        <w:tab/>
        <w:t>Les étudiants entrant au cycle master doivent effectuer, durant leur master</w:t>
      </w:r>
      <w:r w:rsidR="0010572D" w:rsidRPr="00B73468">
        <w:rPr>
          <w:rFonts w:ascii="Times New Roman" w:hAnsi="Times New Roman"/>
        </w:rPr>
        <w:t>, soit un stage long (Art. 21), soit un stage court (Art. 22)</w:t>
      </w:r>
      <w:r w:rsidR="00F310B1" w:rsidRPr="00B73468">
        <w:rPr>
          <w:rFonts w:ascii="Times New Roman" w:hAnsi="Times New Roman"/>
        </w:rPr>
        <w:t>.</w:t>
      </w:r>
      <w:r w:rsidRPr="00B73468">
        <w:rPr>
          <w:rFonts w:ascii="Times New Roman" w:hAnsi="Times New Roman"/>
        </w:rPr>
        <w:t xml:space="preserve"> La réalisation d’un projet de master de 25 semaines en entreprise dispense cependant les étudiants de cette obligation.</w:t>
      </w:r>
    </w:p>
    <w:p w14:paraId="3672E9D5" w14:textId="77777777" w:rsidR="0026221D" w:rsidRPr="00B73468" w:rsidRDefault="0026221D" w:rsidP="0026221D">
      <w:pPr>
        <w:pStyle w:val="Epreuve"/>
        <w:tabs>
          <w:tab w:val="clear" w:pos="288"/>
          <w:tab w:val="left" w:pos="2552"/>
        </w:tabs>
        <w:ind w:left="142" w:hanging="142"/>
        <w:rPr>
          <w:rFonts w:ascii="Times New Roman" w:hAnsi="Times New Roman"/>
        </w:rPr>
      </w:pPr>
    </w:p>
    <w:p w14:paraId="71816D83" w14:textId="77777777"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2</w:t>
      </w:r>
      <w:r w:rsidRPr="00B73468">
        <w:rPr>
          <w:rFonts w:ascii="Times New Roman" w:hAnsi="Times New Roman"/>
        </w:rPr>
        <w:tab/>
      </w:r>
      <w:r w:rsidRPr="00B73468">
        <w:rPr>
          <w:rFonts w:ascii="Times New Roman" w:hAnsi="Times New Roman" w:cs="Arial"/>
          <w:szCs w:val="26"/>
        </w:rPr>
        <w:t xml:space="preserve">En règle générale, ce stage doit être effectué après deux semestres de cycle master mais avant le projet de master. </w:t>
      </w:r>
      <w:r w:rsidRPr="00B73468">
        <w:rPr>
          <w:rFonts w:ascii="Times New Roman" w:hAnsi="Times New Roman" w:cs="Arial"/>
          <w:szCs w:val="26"/>
        </w:rPr>
        <w:br/>
        <w:t>Sur demande de l’étudiant, la section peut l’autoriser à effectuer son stage dès la fin du cycle Bachelor.</w:t>
      </w:r>
    </w:p>
    <w:p w14:paraId="0D533254" w14:textId="77777777" w:rsidR="0026221D" w:rsidRPr="00B73468" w:rsidRDefault="0026221D" w:rsidP="0026221D">
      <w:pPr>
        <w:pStyle w:val="Paragraphe"/>
        <w:tabs>
          <w:tab w:val="clear" w:pos="360"/>
          <w:tab w:val="left" w:pos="357"/>
        </w:tabs>
        <w:ind w:right="0"/>
        <w:rPr>
          <w:rFonts w:ascii="Times New Roman" w:hAnsi="Times New Roman"/>
        </w:rPr>
      </w:pPr>
    </w:p>
    <w:p w14:paraId="4BBE7E2E" w14:textId="7C425C12"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3</w:t>
      </w:r>
      <w:r w:rsidRPr="00B73468">
        <w:rPr>
          <w:rFonts w:ascii="Times New Roman" w:hAnsi="Times New Roman"/>
        </w:rPr>
        <w:tab/>
        <w:t xml:space="preserve">Le responsable du stage de la </w:t>
      </w:r>
      <w:r w:rsidR="007677D6" w:rsidRPr="00B73468">
        <w:rPr>
          <w:rFonts w:ascii="Times New Roman" w:hAnsi="Times New Roman"/>
        </w:rPr>
        <w:t>section évalue</w:t>
      </w:r>
      <w:r w:rsidRPr="00B73468">
        <w:rPr>
          <w:rFonts w:ascii="Times New Roman" w:hAnsi="Times New Roman"/>
        </w:rPr>
        <w:t xml:space="preserve"> le stage, par l’appréciation « réussi » ou « non réussi ». En cas de non réussite, le stage peut être répété une fois, dans la règle dans une autre entreprise.</w:t>
      </w:r>
    </w:p>
    <w:p w14:paraId="65FB975B" w14:textId="77777777" w:rsidR="0026221D" w:rsidRPr="00B73468" w:rsidRDefault="0026221D" w:rsidP="0026221D">
      <w:pPr>
        <w:pStyle w:val="Paragraphe"/>
        <w:tabs>
          <w:tab w:val="clear" w:pos="360"/>
          <w:tab w:val="left" w:pos="357"/>
        </w:tabs>
        <w:ind w:right="0"/>
        <w:rPr>
          <w:rFonts w:ascii="Times New Roman" w:hAnsi="Times New Roman"/>
        </w:rPr>
      </w:pPr>
    </w:p>
    <w:p w14:paraId="7FEA666E" w14:textId="77777777" w:rsidR="0026221D" w:rsidRPr="00B73468" w:rsidRDefault="0026221D" w:rsidP="0026221D">
      <w:pPr>
        <w:pStyle w:val="Epreuve"/>
        <w:tabs>
          <w:tab w:val="clear" w:pos="288"/>
          <w:tab w:val="clear" w:pos="360"/>
          <w:tab w:val="left" w:pos="450"/>
        </w:tabs>
      </w:pPr>
      <w:r w:rsidRPr="00B73468">
        <w:t>4</w:t>
      </w:r>
      <w:r w:rsidRPr="00B73468">
        <w:tab/>
        <w:t>Les modalités d’organisation et les critères de réussite du stage d’ingénieur font l’objet d’un règlement interne à la section.</w:t>
      </w:r>
    </w:p>
    <w:p w14:paraId="5E688B23" w14:textId="77777777" w:rsidR="0026221D" w:rsidRPr="00B73468" w:rsidRDefault="0026221D" w:rsidP="0026221D">
      <w:pPr>
        <w:pStyle w:val="Paragraphe"/>
        <w:tabs>
          <w:tab w:val="clear" w:pos="360"/>
          <w:tab w:val="left" w:pos="357"/>
        </w:tabs>
        <w:ind w:right="0"/>
        <w:rPr>
          <w:rFonts w:ascii="Times New Roman" w:hAnsi="Times New Roman"/>
        </w:rPr>
      </w:pPr>
    </w:p>
    <w:p w14:paraId="6BAE9D3F" w14:textId="4584514A" w:rsidR="0026221D" w:rsidRPr="00B73468" w:rsidRDefault="0026221D" w:rsidP="0026221D">
      <w:pPr>
        <w:pStyle w:val="Paragraphe"/>
        <w:tabs>
          <w:tab w:val="clear" w:pos="360"/>
          <w:tab w:val="left" w:pos="357"/>
        </w:tabs>
        <w:ind w:right="0"/>
        <w:rPr>
          <w:rFonts w:ascii="Times New Roman" w:hAnsi="Times New Roman"/>
          <w:b/>
        </w:rPr>
      </w:pPr>
      <w:r w:rsidRPr="00B73468">
        <w:rPr>
          <w:rFonts w:ascii="Times New Roman" w:hAnsi="Times New Roman"/>
          <w:b/>
        </w:rPr>
        <w:t xml:space="preserve">Art. </w:t>
      </w:r>
      <w:r w:rsidR="008F36C9">
        <w:rPr>
          <w:rFonts w:ascii="Times New Roman" w:hAnsi="Times New Roman"/>
          <w:b/>
        </w:rPr>
        <w:t>12</w:t>
      </w:r>
      <w:r w:rsidRPr="00B73468">
        <w:rPr>
          <w:rFonts w:ascii="Times New Roman" w:hAnsi="Times New Roman"/>
          <w:b/>
        </w:rPr>
        <w:t xml:space="preserve"> - Stage d’ingénieur d’un semestre ou stage long</w:t>
      </w:r>
    </w:p>
    <w:p w14:paraId="24D36A6E" w14:textId="77777777" w:rsidR="0026221D" w:rsidRPr="00B73468" w:rsidRDefault="0026221D" w:rsidP="0026221D">
      <w:pPr>
        <w:pStyle w:val="Paragraphe"/>
        <w:tabs>
          <w:tab w:val="clear" w:pos="360"/>
          <w:tab w:val="left" w:pos="357"/>
        </w:tabs>
        <w:ind w:right="0"/>
        <w:rPr>
          <w:rFonts w:ascii="Times New Roman" w:hAnsi="Times New Roman"/>
        </w:rPr>
      </w:pPr>
    </w:p>
    <w:p w14:paraId="5DA6D134" w14:textId="77777777"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1</w:t>
      </w:r>
      <w:r w:rsidRPr="00B73468">
        <w:rPr>
          <w:rFonts w:ascii="Times New Roman" w:hAnsi="Times New Roman"/>
        </w:rPr>
        <w:tab/>
        <w:t xml:space="preserve">La durée </w:t>
      </w:r>
      <w:r w:rsidR="00FB2400" w:rsidRPr="00B73468">
        <w:rPr>
          <w:rFonts w:ascii="Times New Roman" w:hAnsi="Times New Roman"/>
        </w:rPr>
        <w:t>du stage long est de 4 à 6 mois</w:t>
      </w:r>
      <w:r w:rsidRPr="00B73468">
        <w:rPr>
          <w:rFonts w:ascii="Times New Roman" w:hAnsi="Times New Roman"/>
        </w:rPr>
        <w:t>. Sa réussite permet l’acquisition de 30 crédits.</w:t>
      </w:r>
    </w:p>
    <w:p w14:paraId="63B4B086" w14:textId="77777777" w:rsidR="0026221D" w:rsidRPr="00B73468" w:rsidRDefault="0026221D" w:rsidP="0026221D">
      <w:pPr>
        <w:pStyle w:val="Paragraphe"/>
        <w:tabs>
          <w:tab w:val="clear" w:pos="360"/>
          <w:tab w:val="left" w:pos="357"/>
        </w:tabs>
        <w:ind w:right="0"/>
        <w:rPr>
          <w:rFonts w:ascii="Times New Roman" w:hAnsi="Times New Roman"/>
        </w:rPr>
      </w:pPr>
    </w:p>
    <w:p w14:paraId="25E4EF74" w14:textId="77777777"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2</w:t>
      </w:r>
      <w:r w:rsidRPr="00B73468">
        <w:rPr>
          <w:rFonts w:ascii="Times New Roman" w:hAnsi="Times New Roman"/>
        </w:rPr>
        <w:tab/>
        <w:t xml:space="preserve">Sa réalisation exige que le projet de master soit effectué à l’EPFL ou dans une autre </w:t>
      </w:r>
      <w:r w:rsidR="00ED7722" w:rsidRPr="00B73468">
        <w:rPr>
          <w:rFonts w:ascii="Times New Roman" w:hAnsi="Times New Roman"/>
        </w:rPr>
        <w:t>haute école et que l’étudiant ne se soit pas inscrit à un mineur.</w:t>
      </w:r>
    </w:p>
    <w:p w14:paraId="5AC308C2" w14:textId="77777777" w:rsidR="0026221D" w:rsidRPr="00B73468" w:rsidRDefault="0026221D" w:rsidP="0026221D">
      <w:pPr>
        <w:pStyle w:val="Paragraphe"/>
        <w:tabs>
          <w:tab w:val="clear" w:pos="360"/>
          <w:tab w:val="left" w:pos="357"/>
        </w:tabs>
        <w:ind w:right="0"/>
        <w:rPr>
          <w:rFonts w:ascii="Times New Roman" w:hAnsi="Times New Roman"/>
        </w:rPr>
      </w:pPr>
    </w:p>
    <w:p w14:paraId="0733EF98" w14:textId="06DF498F" w:rsidR="0026221D" w:rsidRPr="00B73468" w:rsidRDefault="0026221D" w:rsidP="0026221D">
      <w:pPr>
        <w:pStyle w:val="Paragraphe"/>
        <w:tabs>
          <w:tab w:val="clear" w:pos="360"/>
          <w:tab w:val="left" w:pos="357"/>
        </w:tabs>
        <w:ind w:right="0"/>
        <w:rPr>
          <w:rFonts w:ascii="Times New Roman" w:hAnsi="Times New Roman"/>
          <w:b/>
        </w:rPr>
      </w:pPr>
      <w:r w:rsidRPr="00B73468">
        <w:rPr>
          <w:rFonts w:ascii="Times New Roman" w:hAnsi="Times New Roman"/>
          <w:b/>
        </w:rPr>
        <w:lastRenderedPageBreak/>
        <w:t xml:space="preserve">Art. </w:t>
      </w:r>
      <w:r w:rsidR="008F36C9">
        <w:rPr>
          <w:rFonts w:ascii="Times New Roman" w:hAnsi="Times New Roman"/>
          <w:b/>
        </w:rPr>
        <w:t>13</w:t>
      </w:r>
      <w:r w:rsidRPr="00B73468">
        <w:rPr>
          <w:rFonts w:ascii="Times New Roman" w:hAnsi="Times New Roman"/>
          <w:b/>
        </w:rPr>
        <w:t xml:space="preserve"> - Stage court d’ingénieur</w:t>
      </w:r>
    </w:p>
    <w:p w14:paraId="6E7B4A05" w14:textId="77777777" w:rsidR="0026221D" w:rsidRPr="00B73468" w:rsidRDefault="0026221D" w:rsidP="0026221D">
      <w:pPr>
        <w:pStyle w:val="Paragraphe"/>
        <w:tabs>
          <w:tab w:val="clear" w:pos="360"/>
          <w:tab w:val="left" w:pos="357"/>
        </w:tabs>
        <w:ind w:right="0"/>
        <w:rPr>
          <w:rFonts w:ascii="Times New Roman" w:hAnsi="Times New Roman"/>
        </w:rPr>
      </w:pPr>
    </w:p>
    <w:p w14:paraId="7354B310" w14:textId="1EF1502C"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1</w:t>
      </w:r>
      <w:r w:rsidRPr="00B73468">
        <w:rPr>
          <w:rFonts w:ascii="Times New Roman" w:hAnsi="Times New Roman"/>
        </w:rPr>
        <w:tab/>
        <w:t xml:space="preserve">La durée du stage court est comprise entre 8 et </w:t>
      </w:r>
      <w:r w:rsidRPr="00B73468">
        <w:rPr>
          <w:rFonts w:ascii="Times New Roman" w:hAnsi="Times New Roman"/>
        </w:rPr>
        <w:br/>
        <w:t>16 semaines. Il n’est pas crédité.</w:t>
      </w:r>
    </w:p>
    <w:p w14:paraId="6B7B48A0" w14:textId="77777777" w:rsidR="00B03F4B" w:rsidRDefault="00B03F4B" w:rsidP="0026221D">
      <w:pPr>
        <w:pStyle w:val="Paragraphe"/>
        <w:tabs>
          <w:tab w:val="clear" w:pos="360"/>
          <w:tab w:val="left" w:pos="357"/>
        </w:tabs>
        <w:ind w:right="0"/>
        <w:rPr>
          <w:rFonts w:ascii="Times New Roman" w:hAnsi="Times New Roman"/>
        </w:rPr>
      </w:pPr>
    </w:p>
    <w:p w14:paraId="13665604" w14:textId="5A1179D2" w:rsidR="0026221D" w:rsidRPr="00B73468" w:rsidRDefault="0026221D" w:rsidP="0026221D">
      <w:pPr>
        <w:pStyle w:val="Paragraphe"/>
        <w:tabs>
          <w:tab w:val="clear" w:pos="360"/>
          <w:tab w:val="left" w:pos="357"/>
        </w:tabs>
        <w:ind w:right="0"/>
        <w:rPr>
          <w:rFonts w:ascii="Times New Roman" w:hAnsi="Times New Roman"/>
        </w:rPr>
      </w:pPr>
      <w:r w:rsidRPr="00B73468">
        <w:rPr>
          <w:rFonts w:ascii="Times New Roman" w:hAnsi="Times New Roman"/>
        </w:rPr>
        <w:t>2</w:t>
      </w:r>
      <w:r w:rsidRPr="00B73468">
        <w:rPr>
          <w:rFonts w:ascii="Times New Roman" w:hAnsi="Times New Roman"/>
        </w:rPr>
        <w:tab/>
        <w:t>Sa réalisation permet d’effectuer le projet de master soit en entreprise, soit dans le domaine académique.</w:t>
      </w:r>
    </w:p>
    <w:p w14:paraId="57FE8BD4" w14:textId="77777777" w:rsidR="0026221D" w:rsidRPr="00B73468" w:rsidRDefault="0026221D" w:rsidP="0026221D">
      <w:pPr>
        <w:pStyle w:val="Paragraphe"/>
        <w:tabs>
          <w:tab w:val="clear" w:pos="360"/>
          <w:tab w:val="left" w:pos="357"/>
        </w:tabs>
        <w:ind w:right="0"/>
        <w:rPr>
          <w:rFonts w:ascii="Times New Roman" w:hAnsi="Times New Roman"/>
        </w:rPr>
      </w:pPr>
    </w:p>
    <w:p w14:paraId="688D772F" w14:textId="77777777" w:rsidR="00481191" w:rsidRDefault="00481191" w:rsidP="0026221D">
      <w:pPr>
        <w:pStyle w:val="Paragraphe"/>
        <w:tabs>
          <w:tab w:val="clear" w:pos="360"/>
          <w:tab w:val="left" w:pos="426"/>
        </w:tabs>
        <w:ind w:right="68"/>
        <w:rPr>
          <w:rFonts w:ascii="Times New Roman" w:hAnsi="Times New Roman"/>
          <w:b/>
        </w:rPr>
      </w:pPr>
    </w:p>
    <w:p w14:paraId="5B471C94" w14:textId="39870E86" w:rsidR="0026221D" w:rsidRPr="00B73468" w:rsidRDefault="0026221D" w:rsidP="0026221D">
      <w:pPr>
        <w:pStyle w:val="Paragraphe"/>
        <w:tabs>
          <w:tab w:val="clear" w:pos="360"/>
          <w:tab w:val="left" w:pos="426"/>
        </w:tabs>
        <w:ind w:right="68"/>
        <w:rPr>
          <w:rFonts w:ascii="Times New Roman" w:hAnsi="Times New Roman"/>
        </w:rPr>
      </w:pPr>
      <w:r w:rsidRPr="00B73468">
        <w:rPr>
          <w:rFonts w:ascii="Times New Roman" w:hAnsi="Times New Roman"/>
          <w:b/>
        </w:rPr>
        <w:t xml:space="preserve">Art. </w:t>
      </w:r>
      <w:r w:rsidR="008F36C9">
        <w:rPr>
          <w:rFonts w:ascii="Times New Roman" w:hAnsi="Times New Roman"/>
          <w:b/>
        </w:rPr>
        <w:t>14</w:t>
      </w:r>
      <w:r w:rsidRPr="00B73468">
        <w:rPr>
          <w:rFonts w:ascii="Times New Roman" w:hAnsi="Times New Roman"/>
          <w:b/>
        </w:rPr>
        <w:t xml:space="preserve"> - </w:t>
      </w:r>
      <w:r w:rsidRPr="00B73468">
        <w:rPr>
          <w:rFonts w:ascii="Times New Roman" w:hAnsi="Times New Roman"/>
          <w:b/>
          <w:bCs/>
          <w:szCs w:val="18"/>
        </w:rPr>
        <w:t>Examen du cycle master</w:t>
      </w:r>
    </w:p>
    <w:p w14:paraId="52204E6E" w14:textId="77777777" w:rsidR="0026221D" w:rsidRPr="00B73468" w:rsidRDefault="0026221D" w:rsidP="0026221D">
      <w:pPr>
        <w:pStyle w:val="Paragraphe"/>
        <w:rPr>
          <w:rFonts w:ascii="Times New Roman" w:hAnsi="Times New Roman"/>
        </w:rPr>
      </w:pPr>
    </w:p>
    <w:p w14:paraId="3C6DA4AF" w14:textId="77777777" w:rsidR="0026221D" w:rsidRPr="00B73468" w:rsidRDefault="00D45270" w:rsidP="0026221D">
      <w:pPr>
        <w:pStyle w:val="Paragraphe"/>
        <w:rPr>
          <w:rFonts w:ascii="Times New Roman" w:hAnsi="Times New Roman"/>
        </w:rPr>
      </w:pPr>
      <w:r w:rsidRPr="00B73468">
        <w:rPr>
          <w:rFonts w:ascii="Times New Roman" w:hAnsi="Times New Roman"/>
          <w:szCs w:val="18"/>
        </w:rPr>
        <w:t>1</w:t>
      </w:r>
      <w:r w:rsidR="00D441AD" w:rsidRPr="00B73468">
        <w:rPr>
          <w:rFonts w:ascii="Times New Roman" w:hAnsi="Times New Roman"/>
          <w:szCs w:val="18"/>
        </w:rPr>
        <w:tab/>
        <w:t>Le bloc</w:t>
      </w:r>
      <w:r w:rsidR="00662737" w:rsidRPr="00B73468">
        <w:rPr>
          <w:rFonts w:ascii="Times New Roman" w:hAnsi="Times New Roman"/>
          <w:szCs w:val="18"/>
        </w:rPr>
        <w:t xml:space="preserve"> « </w:t>
      </w:r>
      <w:proofErr w:type="spellStart"/>
      <w:r w:rsidR="00662737" w:rsidRPr="00B73468">
        <w:rPr>
          <w:rFonts w:ascii="Times New Roman" w:hAnsi="Times New Roman"/>
          <w:szCs w:val="18"/>
        </w:rPr>
        <w:t>Labs</w:t>
      </w:r>
      <w:proofErr w:type="spellEnd"/>
      <w:r w:rsidR="00662737" w:rsidRPr="00B73468">
        <w:rPr>
          <w:rFonts w:ascii="Times New Roman" w:hAnsi="Times New Roman"/>
          <w:szCs w:val="18"/>
        </w:rPr>
        <w:t xml:space="preserve"> and </w:t>
      </w:r>
      <w:proofErr w:type="spellStart"/>
      <w:r w:rsidR="00662737" w:rsidRPr="00B73468">
        <w:rPr>
          <w:rFonts w:ascii="Times New Roman" w:hAnsi="Times New Roman"/>
          <w:szCs w:val="18"/>
        </w:rPr>
        <w:t>Projects</w:t>
      </w:r>
      <w:proofErr w:type="spellEnd"/>
      <w:r w:rsidR="00662737" w:rsidRPr="00B73468">
        <w:rPr>
          <w:rFonts w:ascii="Times New Roman" w:hAnsi="Times New Roman"/>
          <w:szCs w:val="18"/>
        </w:rPr>
        <w:t xml:space="preserve"> </w:t>
      </w:r>
      <w:r w:rsidR="0026221D" w:rsidRPr="00B73468">
        <w:rPr>
          <w:rFonts w:ascii="Times New Roman" w:hAnsi="Times New Roman"/>
          <w:szCs w:val="18"/>
        </w:rPr>
        <w:t xml:space="preserve">» est réussi lorsque les </w:t>
      </w:r>
      <w:r w:rsidR="0026221D" w:rsidRPr="00B73468">
        <w:rPr>
          <w:rFonts w:ascii="Times New Roman" w:hAnsi="Times New Roman"/>
          <w:b/>
          <w:bCs/>
          <w:szCs w:val="18"/>
        </w:rPr>
        <w:t>20 crédits</w:t>
      </w:r>
      <w:r w:rsidR="0026221D" w:rsidRPr="00B73468">
        <w:rPr>
          <w:rFonts w:ascii="Times New Roman" w:hAnsi="Times New Roman"/>
          <w:szCs w:val="18"/>
        </w:rPr>
        <w:t xml:space="preserve"> </w:t>
      </w:r>
      <w:r w:rsidR="0026221D" w:rsidRPr="00B73468">
        <w:rPr>
          <w:rFonts w:ascii="Times New Roman" w:hAnsi="Times New Roman"/>
        </w:rPr>
        <w:t>sont obtenus.</w:t>
      </w:r>
    </w:p>
    <w:p w14:paraId="5553956E" w14:textId="77777777" w:rsidR="00D45270" w:rsidRPr="00B73468" w:rsidRDefault="00D45270" w:rsidP="0026221D">
      <w:pPr>
        <w:pStyle w:val="Paragraphe"/>
        <w:rPr>
          <w:rFonts w:ascii="Times New Roman" w:hAnsi="Times New Roman"/>
        </w:rPr>
      </w:pPr>
    </w:p>
    <w:p w14:paraId="02987E39" w14:textId="77777777" w:rsidR="00D45270" w:rsidRPr="00B73468" w:rsidRDefault="00D45270" w:rsidP="0026221D">
      <w:pPr>
        <w:pStyle w:val="Paragraphe"/>
        <w:rPr>
          <w:rFonts w:ascii="Times New Roman" w:hAnsi="Times New Roman"/>
        </w:rPr>
      </w:pPr>
      <w:r w:rsidRPr="00B73468">
        <w:rPr>
          <w:rFonts w:ascii="Times New Roman" w:hAnsi="Times New Roman"/>
        </w:rPr>
        <w:t>2</w:t>
      </w:r>
      <w:r w:rsidRPr="00B73468">
        <w:rPr>
          <w:rFonts w:ascii="Times New Roman" w:hAnsi="Times New Roman"/>
        </w:rPr>
        <w:tab/>
        <w:t>Le groupe « </w:t>
      </w:r>
      <w:proofErr w:type="spellStart"/>
      <w:r w:rsidRPr="00B73468">
        <w:rPr>
          <w:rFonts w:ascii="Times New Roman" w:hAnsi="Times New Roman"/>
        </w:rPr>
        <w:t>Core</w:t>
      </w:r>
      <w:proofErr w:type="spellEnd"/>
      <w:r w:rsidRPr="00B73468">
        <w:rPr>
          <w:rFonts w:ascii="Times New Roman" w:hAnsi="Times New Roman"/>
        </w:rPr>
        <w:t xml:space="preserve"> courses et Options », composé du groupe 1 « </w:t>
      </w:r>
      <w:proofErr w:type="spellStart"/>
      <w:r w:rsidRPr="00B73468">
        <w:rPr>
          <w:rFonts w:ascii="Times New Roman" w:hAnsi="Times New Roman"/>
        </w:rPr>
        <w:t>Core</w:t>
      </w:r>
      <w:proofErr w:type="spellEnd"/>
      <w:r w:rsidRPr="00B73468">
        <w:rPr>
          <w:rFonts w:ascii="Times New Roman" w:hAnsi="Times New Roman"/>
        </w:rPr>
        <w:t xml:space="preserve"> courses » et du groupe 2 « Options »</w:t>
      </w:r>
      <w:r w:rsidR="005F6C8C" w:rsidRPr="00B73468">
        <w:rPr>
          <w:rFonts w:ascii="Times New Roman" w:hAnsi="Times New Roman"/>
        </w:rPr>
        <w:t>,</w:t>
      </w:r>
      <w:r w:rsidRPr="00B73468">
        <w:rPr>
          <w:rFonts w:ascii="Times New Roman" w:hAnsi="Times New Roman"/>
        </w:rPr>
        <w:t xml:space="preserve"> est réussi lorsque </w:t>
      </w:r>
      <w:r w:rsidR="006E6F0F" w:rsidRPr="00B73468">
        <w:rPr>
          <w:rFonts w:ascii="Times New Roman" w:hAnsi="Times New Roman"/>
          <w:b/>
        </w:rPr>
        <w:t>70</w:t>
      </w:r>
      <w:r w:rsidRPr="00B73468">
        <w:rPr>
          <w:rFonts w:ascii="Times New Roman" w:hAnsi="Times New Roman"/>
          <w:b/>
        </w:rPr>
        <w:t xml:space="preserve"> crédits</w:t>
      </w:r>
      <w:r w:rsidRPr="00B73468">
        <w:rPr>
          <w:rFonts w:ascii="Times New Roman" w:hAnsi="Times New Roman"/>
        </w:rPr>
        <w:t xml:space="preserve"> sont obtenus.</w:t>
      </w:r>
    </w:p>
    <w:p w14:paraId="2F2EFB58" w14:textId="77777777" w:rsidR="0026221D" w:rsidRPr="00B73468" w:rsidRDefault="0026221D" w:rsidP="0026221D">
      <w:pPr>
        <w:pStyle w:val="Paragraphe"/>
        <w:rPr>
          <w:rFonts w:ascii="Times New Roman" w:hAnsi="Times New Roman"/>
        </w:rPr>
      </w:pPr>
    </w:p>
    <w:p w14:paraId="386D2002" w14:textId="77777777" w:rsidR="00390B11" w:rsidRPr="00B73468" w:rsidRDefault="00390B11" w:rsidP="00390B11">
      <w:pPr>
        <w:pStyle w:val="Paragraphe"/>
        <w:rPr>
          <w:rFonts w:ascii="Times New Roman" w:hAnsi="Times New Roman"/>
        </w:rPr>
      </w:pPr>
      <w:r w:rsidRPr="00B73468">
        <w:rPr>
          <w:rFonts w:ascii="Times New Roman" w:hAnsi="Times New Roman"/>
        </w:rPr>
        <w:t>3</w:t>
      </w:r>
      <w:r w:rsidRPr="00B73468">
        <w:rPr>
          <w:rFonts w:ascii="Times New Roman" w:hAnsi="Times New Roman"/>
        </w:rPr>
        <w:tab/>
        <w:t>Le groupe 1 « </w:t>
      </w:r>
      <w:proofErr w:type="spellStart"/>
      <w:r w:rsidRPr="00B73468">
        <w:rPr>
          <w:rFonts w:ascii="Times New Roman" w:hAnsi="Times New Roman"/>
        </w:rPr>
        <w:t>Core</w:t>
      </w:r>
      <w:proofErr w:type="spellEnd"/>
      <w:r w:rsidRPr="00B73468">
        <w:rPr>
          <w:rFonts w:ascii="Times New Roman" w:hAnsi="Times New Roman"/>
        </w:rPr>
        <w:t xml:space="preserve"> courses » est réussi lorsqu’</w:t>
      </w:r>
      <w:r w:rsidRPr="00B73468">
        <w:rPr>
          <w:rFonts w:ascii="Times New Roman" w:hAnsi="Times New Roman"/>
          <w:b/>
        </w:rPr>
        <w:t>au moins 12 crédits</w:t>
      </w:r>
      <w:r w:rsidRPr="00B73468">
        <w:rPr>
          <w:rFonts w:ascii="Times New Roman" w:hAnsi="Times New Roman"/>
        </w:rPr>
        <w:t xml:space="preserve"> sont obtenus.</w:t>
      </w:r>
    </w:p>
    <w:p w14:paraId="4D71D0AE" w14:textId="77777777" w:rsidR="0026221D" w:rsidRPr="00B73468" w:rsidRDefault="0026221D" w:rsidP="0026221D">
      <w:pPr>
        <w:pStyle w:val="Textebrut"/>
        <w:tabs>
          <w:tab w:val="left" w:pos="426"/>
        </w:tabs>
        <w:spacing w:line="240" w:lineRule="exact"/>
        <w:ind w:right="68"/>
        <w:jc w:val="both"/>
        <w:rPr>
          <w:rFonts w:ascii="Times New Roman" w:hAnsi="Times New Roman"/>
          <w:b/>
          <w:sz w:val="18"/>
          <w:szCs w:val="18"/>
        </w:rPr>
      </w:pPr>
    </w:p>
    <w:p w14:paraId="225F88E4" w14:textId="3DA7368F" w:rsidR="0026221D" w:rsidRPr="00B73468" w:rsidRDefault="0026221D" w:rsidP="0026221D">
      <w:pPr>
        <w:pStyle w:val="Textebrut"/>
        <w:tabs>
          <w:tab w:val="left" w:pos="426"/>
        </w:tabs>
        <w:spacing w:line="240" w:lineRule="exact"/>
        <w:ind w:right="68"/>
        <w:jc w:val="both"/>
        <w:rPr>
          <w:rFonts w:ascii="Times New Roman" w:hAnsi="Times New Roman"/>
          <w:b/>
          <w:sz w:val="18"/>
          <w:szCs w:val="18"/>
        </w:rPr>
      </w:pPr>
      <w:r w:rsidRPr="00B73468">
        <w:rPr>
          <w:rFonts w:ascii="Times New Roman" w:hAnsi="Times New Roman"/>
          <w:b/>
          <w:sz w:val="18"/>
          <w:szCs w:val="18"/>
        </w:rPr>
        <w:t xml:space="preserve">Art. </w:t>
      </w:r>
      <w:r w:rsidR="008F36C9">
        <w:rPr>
          <w:rFonts w:ascii="Times New Roman" w:hAnsi="Times New Roman"/>
          <w:b/>
          <w:sz w:val="18"/>
          <w:szCs w:val="18"/>
        </w:rPr>
        <w:t>15</w:t>
      </w:r>
      <w:r w:rsidRPr="00B73468">
        <w:rPr>
          <w:rFonts w:ascii="Times New Roman" w:hAnsi="Times New Roman"/>
          <w:b/>
          <w:sz w:val="18"/>
          <w:szCs w:val="18"/>
        </w:rPr>
        <w:t xml:space="preserve"> - Enseignement SHS</w:t>
      </w:r>
    </w:p>
    <w:p w14:paraId="461358F6" w14:textId="77777777" w:rsidR="0026221D" w:rsidRPr="00B73468" w:rsidRDefault="0026221D" w:rsidP="0026221D">
      <w:pPr>
        <w:pStyle w:val="Textebrut"/>
        <w:tabs>
          <w:tab w:val="left" w:pos="426"/>
        </w:tabs>
        <w:spacing w:line="240" w:lineRule="exact"/>
        <w:ind w:right="68"/>
        <w:jc w:val="both"/>
        <w:rPr>
          <w:rFonts w:ascii="Times New Roman" w:hAnsi="Times New Roman"/>
          <w:sz w:val="18"/>
          <w:szCs w:val="18"/>
        </w:rPr>
      </w:pPr>
    </w:p>
    <w:p w14:paraId="6F48AFCE" w14:textId="77777777" w:rsidR="0026221D" w:rsidRPr="00B73468" w:rsidRDefault="0026221D" w:rsidP="0026221D">
      <w:pPr>
        <w:pStyle w:val="Paragraphe"/>
      </w:pPr>
      <w:r w:rsidRPr="00B73468">
        <w:t>Les deux branches SHS donnent chacune lieu à 3 crédits. L’enseignement du semestre d’automne introduit à la réalisation du projet du semestre de printemps. Pour autant qu’il considère que le motif est justifié, le Collège des Humanités peut déroger à cette organisation. Il peut également autoriser à ce qu’un étudiant réalise son projet sur un semestre qui ne suit pas immédiatement celui dans lequel a lieu l’enseignement d’introduction.</w:t>
      </w:r>
    </w:p>
    <w:p w14:paraId="528D54E4" w14:textId="77777777" w:rsidR="0026221D" w:rsidRPr="00B73468" w:rsidRDefault="0026221D" w:rsidP="0026221D">
      <w:pPr>
        <w:pStyle w:val="Paragraphe"/>
      </w:pPr>
    </w:p>
    <w:p w14:paraId="12FE8DC4" w14:textId="77777777" w:rsidR="0026221D" w:rsidRPr="00B73468" w:rsidRDefault="0026221D" w:rsidP="0026221D">
      <w:pPr>
        <w:pStyle w:val="Paragraphe"/>
      </w:pPr>
    </w:p>
    <w:p w14:paraId="4A915100" w14:textId="32B203A9" w:rsidR="006070FD" w:rsidRPr="00B73468" w:rsidRDefault="006070FD">
      <w:pPr>
        <w:pStyle w:val="Paragraphe"/>
        <w:rPr>
          <w:rFonts w:ascii="Times New Roman" w:hAnsi="Times New Roman"/>
          <w:sz w:val="22"/>
          <w:szCs w:val="22"/>
        </w:rPr>
      </w:pPr>
      <w:r w:rsidRPr="00B73468">
        <w:rPr>
          <w:rFonts w:ascii="Times New Roman" w:hAnsi="Times New Roman"/>
          <w:b/>
          <w:sz w:val="22"/>
          <w:szCs w:val="22"/>
        </w:rPr>
        <w:t xml:space="preserve">Chapitre </w:t>
      </w:r>
      <w:r w:rsidR="008F36C9">
        <w:rPr>
          <w:rFonts w:ascii="Times New Roman" w:hAnsi="Times New Roman"/>
          <w:b/>
          <w:sz w:val="22"/>
          <w:szCs w:val="22"/>
        </w:rPr>
        <w:t>4</w:t>
      </w:r>
      <w:r w:rsidRPr="00B73468">
        <w:rPr>
          <w:rFonts w:ascii="Times New Roman" w:hAnsi="Times New Roman"/>
          <w:b/>
          <w:sz w:val="22"/>
          <w:szCs w:val="22"/>
        </w:rPr>
        <w:t xml:space="preserve"> : Programme triangulaire en</w:t>
      </w:r>
      <w:r w:rsidR="00481191" w:rsidRPr="00B73468">
        <w:rPr>
          <w:rFonts w:ascii="Times New Roman" w:hAnsi="Times New Roman"/>
          <w:b/>
          <w:sz w:val="22"/>
          <w:szCs w:val="22"/>
        </w:rPr>
        <w:t xml:space="preserve"> « Micro</w:t>
      </w:r>
      <w:r w:rsidRPr="00B73468">
        <w:rPr>
          <w:rFonts w:ascii="Times New Roman" w:hAnsi="Times New Roman"/>
          <w:b/>
          <w:sz w:val="22"/>
          <w:szCs w:val="22"/>
        </w:rPr>
        <w:t xml:space="preserve">- et nanotechnologies pour les systèmes </w:t>
      </w:r>
      <w:r w:rsidR="00481191" w:rsidRPr="00B73468">
        <w:rPr>
          <w:rFonts w:ascii="Times New Roman" w:hAnsi="Times New Roman"/>
          <w:b/>
          <w:sz w:val="22"/>
          <w:szCs w:val="22"/>
        </w:rPr>
        <w:t>intégrés »</w:t>
      </w:r>
    </w:p>
    <w:p w14:paraId="43DD3AB3" w14:textId="77777777" w:rsidR="006070FD" w:rsidRPr="00B73468" w:rsidRDefault="006070FD">
      <w:pPr>
        <w:pStyle w:val="Paragraphe"/>
        <w:rPr>
          <w:rFonts w:ascii="Times New Roman" w:hAnsi="Times New Roman"/>
        </w:rPr>
      </w:pPr>
    </w:p>
    <w:p w14:paraId="1921CCBB" w14:textId="77777777" w:rsidR="005B6581" w:rsidRPr="00B73468" w:rsidRDefault="005B6581">
      <w:pPr>
        <w:pStyle w:val="Paragraphe"/>
        <w:rPr>
          <w:rFonts w:ascii="Times New Roman" w:hAnsi="Times New Roman"/>
        </w:rPr>
      </w:pPr>
    </w:p>
    <w:p w14:paraId="40B7E465" w14:textId="5544C94E" w:rsidR="006070FD" w:rsidRPr="00B73468" w:rsidRDefault="006070FD" w:rsidP="00EB0CD3">
      <w:pPr>
        <w:pStyle w:val="Paragraphe"/>
        <w:outlineLvl w:val="0"/>
        <w:rPr>
          <w:rFonts w:ascii="Times New Roman" w:hAnsi="Times New Roman"/>
        </w:rPr>
      </w:pPr>
      <w:r w:rsidRPr="00B73468">
        <w:rPr>
          <w:rFonts w:ascii="Times New Roman" w:hAnsi="Times New Roman"/>
          <w:b/>
        </w:rPr>
        <w:t xml:space="preserve">Art. </w:t>
      </w:r>
      <w:r w:rsidR="008F36C9">
        <w:rPr>
          <w:rFonts w:ascii="Times New Roman" w:hAnsi="Times New Roman"/>
          <w:b/>
        </w:rPr>
        <w:t>16</w:t>
      </w:r>
      <w:r w:rsidRPr="00B73468">
        <w:rPr>
          <w:rFonts w:ascii="Times New Roman" w:hAnsi="Times New Roman"/>
          <w:b/>
        </w:rPr>
        <w:t xml:space="preserve">– </w:t>
      </w:r>
      <w:r w:rsidRPr="00B73468">
        <w:rPr>
          <w:rFonts w:ascii="Times New Roman" w:hAnsi="Times New Roman"/>
          <w:b/>
          <w:bCs/>
          <w:szCs w:val="18"/>
        </w:rPr>
        <w:t>Organisation</w:t>
      </w:r>
    </w:p>
    <w:p w14:paraId="69C1D4F3" w14:textId="77777777" w:rsidR="006070FD" w:rsidRPr="00B73468" w:rsidRDefault="006070FD">
      <w:pPr>
        <w:pStyle w:val="Paragraphe"/>
        <w:rPr>
          <w:rFonts w:ascii="Times New Roman" w:hAnsi="Times New Roman"/>
        </w:rPr>
      </w:pPr>
    </w:p>
    <w:p w14:paraId="4C135B73" w14:textId="4AF4D40C" w:rsidR="006070FD" w:rsidRPr="00B73468" w:rsidRDefault="006070FD">
      <w:pPr>
        <w:pStyle w:val="Paragraphe"/>
        <w:rPr>
          <w:rFonts w:ascii="Times New Roman" w:hAnsi="Times New Roman"/>
        </w:rPr>
      </w:pPr>
      <w:r w:rsidRPr="00B73468">
        <w:rPr>
          <w:rFonts w:ascii="Times New Roman" w:hAnsi="Times New Roman"/>
        </w:rPr>
        <w:t>1</w:t>
      </w:r>
      <w:r w:rsidRPr="00B73468">
        <w:rPr>
          <w:rFonts w:ascii="Times New Roman" w:hAnsi="Times New Roman"/>
        </w:rPr>
        <w:tab/>
        <w:t>L’organisation générale des enseignements du programme triangulaire en</w:t>
      </w:r>
      <w:r w:rsidR="007677D6" w:rsidRPr="00B73468">
        <w:rPr>
          <w:rFonts w:ascii="Times New Roman" w:hAnsi="Times New Roman"/>
        </w:rPr>
        <w:t xml:space="preserve"> « Micro</w:t>
      </w:r>
      <w:r w:rsidRPr="00B73468">
        <w:rPr>
          <w:rFonts w:ascii="Times New Roman" w:hAnsi="Times New Roman"/>
        </w:rPr>
        <w:t xml:space="preserve">- et nanotechnologies pour les systèmes </w:t>
      </w:r>
      <w:r w:rsidR="007677D6" w:rsidRPr="00B73468">
        <w:rPr>
          <w:rFonts w:ascii="Times New Roman" w:hAnsi="Times New Roman"/>
        </w:rPr>
        <w:t>intégrés »</w:t>
      </w:r>
      <w:r w:rsidRPr="00B73468">
        <w:rPr>
          <w:rFonts w:ascii="Times New Roman" w:hAnsi="Times New Roman"/>
        </w:rPr>
        <w:t xml:space="preserve"> (MNIS) est régi</w:t>
      </w:r>
      <w:r w:rsidR="000E6FF9" w:rsidRPr="00B73468">
        <w:rPr>
          <w:rFonts w:ascii="Times New Roman" w:hAnsi="Times New Roman"/>
        </w:rPr>
        <w:t>e</w:t>
      </w:r>
      <w:r w:rsidRPr="00B73468">
        <w:rPr>
          <w:rFonts w:ascii="Times New Roman" w:hAnsi="Times New Roman"/>
        </w:rPr>
        <w:t xml:space="preserve"> par le règlement interne dudit </w:t>
      </w:r>
      <w:r w:rsidR="00A13C46" w:rsidRPr="00B73468">
        <w:rPr>
          <w:rFonts w:ascii="Times New Roman" w:hAnsi="Times New Roman"/>
        </w:rPr>
        <w:t>p</w:t>
      </w:r>
      <w:r w:rsidRPr="00B73468">
        <w:rPr>
          <w:rFonts w:ascii="Times New Roman" w:hAnsi="Times New Roman"/>
        </w:rPr>
        <w:t>rogramme. Les enseignements liés à ce programme sont dispensés par trois institutions :</w:t>
      </w:r>
    </w:p>
    <w:p w14:paraId="1DA81735" w14:textId="77777777" w:rsidR="006070FD" w:rsidRPr="00B73468" w:rsidRDefault="006070FD">
      <w:pPr>
        <w:pStyle w:val="Paragraphe"/>
        <w:tabs>
          <w:tab w:val="clear" w:pos="360"/>
        </w:tabs>
        <w:ind w:left="426" w:hanging="426"/>
        <w:rPr>
          <w:rFonts w:ascii="Times New Roman" w:hAnsi="Times New Roman"/>
          <w:lang w:val="it-IT"/>
        </w:rPr>
      </w:pPr>
      <w:r w:rsidRPr="00B73468">
        <w:rPr>
          <w:rFonts w:ascii="Times New Roman" w:hAnsi="Times New Roman"/>
          <w:lang w:val="it-IT"/>
        </w:rPr>
        <w:t>-</w:t>
      </w:r>
      <w:r w:rsidRPr="00B73468">
        <w:rPr>
          <w:rFonts w:ascii="Times New Roman" w:hAnsi="Times New Roman"/>
          <w:lang w:val="it-IT"/>
        </w:rPr>
        <w:tab/>
      </w:r>
      <w:r w:rsidR="00A13C46" w:rsidRPr="00B73468">
        <w:rPr>
          <w:rFonts w:ascii="Times New Roman" w:hAnsi="Times New Roman"/>
          <w:lang w:val="it-IT"/>
        </w:rPr>
        <w:t>1er</w:t>
      </w:r>
      <w:r w:rsidRPr="00B73468">
        <w:rPr>
          <w:rFonts w:ascii="Times New Roman" w:hAnsi="Times New Roman"/>
          <w:lang w:val="it-IT"/>
        </w:rPr>
        <w:t xml:space="preserve"> semestre : </w:t>
      </w:r>
      <w:r w:rsidRPr="00B73468">
        <w:rPr>
          <w:rFonts w:ascii="Times New Roman" w:hAnsi="Times New Roman"/>
          <w:szCs w:val="18"/>
          <w:lang w:val="it-IT"/>
        </w:rPr>
        <w:t>Politecnico di Torino (Polito)</w:t>
      </w:r>
    </w:p>
    <w:p w14:paraId="548F0A38" w14:textId="77777777" w:rsidR="006070FD" w:rsidRPr="00B73468" w:rsidRDefault="006070FD">
      <w:pPr>
        <w:pStyle w:val="Paragraphe"/>
        <w:tabs>
          <w:tab w:val="clear" w:pos="360"/>
        </w:tabs>
        <w:ind w:left="426" w:hanging="426"/>
        <w:rPr>
          <w:rFonts w:ascii="Times New Roman" w:hAnsi="Times New Roman"/>
          <w:szCs w:val="18"/>
          <w:lang w:val="fr-CH"/>
        </w:rPr>
      </w:pPr>
      <w:r w:rsidRPr="00B73468">
        <w:rPr>
          <w:rFonts w:ascii="Times New Roman" w:hAnsi="Times New Roman"/>
          <w:szCs w:val="18"/>
          <w:lang w:val="fr-CH"/>
        </w:rPr>
        <w:t>-</w:t>
      </w:r>
      <w:r w:rsidRPr="00B73468">
        <w:rPr>
          <w:rFonts w:ascii="Times New Roman" w:hAnsi="Times New Roman"/>
          <w:szCs w:val="18"/>
          <w:lang w:val="fr-CH"/>
        </w:rPr>
        <w:tab/>
      </w:r>
      <w:r w:rsidR="00A13C46" w:rsidRPr="00B73468">
        <w:rPr>
          <w:rFonts w:ascii="Times New Roman" w:hAnsi="Times New Roman"/>
          <w:szCs w:val="18"/>
          <w:lang w:val="fr-CH"/>
        </w:rPr>
        <w:t>2e</w:t>
      </w:r>
      <w:r w:rsidRPr="00B73468">
        <w:rPr>
          <w:rFonts w:ascii="Times New Roman" w:hAnsi="Times New Roman"/>
          <w:szCs w:val="18"/>
          <w:lang w:val="fr-CH"/>
        </w:rPr>
        <w:t xml:space="preserve"> semestre : </w:t>
      </w:r>
      <w:r w:rsidRPr="00B73468">
        <w:rPr>
          <w:rFonts w:ascii="Times New Roman" w:hAnsi="Times New Roman"/>
          <w:lang w:val="fr-CH"/>
        </w:rPr>
        <w:t>Institut national polytechnique de Grenoble (INPG)</w:t>
      </w:r>
    </w:p>
    <w:p w14:paraId="0E87E881" w14:textId="77777777" w:rsidR="006070FD" w:rsidRPr="00B73468" w:rsidRDefault="006070FD">
      <w:pPr>
        <w:pStyle w:val="Paragraphe"/>
        <w:tabs>
          <w:tab w:val="clear" w:pos="360"/>
        </w:tabs>
        <w:ind w:left="426" w:hanging="426"/>
        <w:rPr>
          <w:rFonts w:ascii="Times New Roman" w:hAnsi="Times New Roman"/>
        </w:rPr>
      </w:pPr>
      <w:r w:rsidRPr="00B73468">
        <w:rPr>
          <w:rFonts w:ascii="Times New Roman" w:hAnsi="Times New Roman"/>
          <w:lang w:val="fr-CH"/>
        </w:rPr>
        <w:t>-</w:t>
      </w:r>
      <w:r w:rsidRPr="00B73468">
        <w:rPr>
          <w:rFonts w:ascii="Times New Roman" w:hAnsi="Times New Roman"/>
          <w:lang w:val="fr-CH"/>
        </w:rPr>
        <w:tab/>
      </w:r>
      <w:r w:rsidR="00A13C46" w:rsidRPr="00B73468">
        <w:rPr>
          <w:rFonts w:ascii="Times New Roman" w:hAnsi="Times New Roman"/>
        </w:rPr>
        <w:t>3e</w:t>
      </w:r>
      <w:r w:rsidR="00A03F5E" w:rsidRPr="00B73468">
        <w:rPr>
          <w:rFonts w:ascii="Times New Roman" w:hAnsi="Times New Roman"/>
        </w:rPr>
        <w:t xml:space="preserve"> semestre : É</w:t>
      </w:r>
      <w:r w:rsidRPr="00B73468">
        <w:rPr>
          <w:rFonts w:ascii="Times New Roman" w:hAnsi="Times New Roman"/>
        </w:rPr>
        <w:t xml:space="preserve">cole </w:t>
      </w:r>
      <w:r w:rsidR="00A13C46" w:rsidRPr="00B73468">
        <w:rPr>
          <w:rFonts w:ascii="Times New Roman" w:hAnsi="Times New Roman"/>
        </w:rPr>
        <w:t>polytechnique f</w:t>
      </w:r>
      <w:r w:rsidRPr="00B73468">
        <w:rPr>
          <w:rFonts w:ascii="Times New Roman" w:hAnsi="Times New Roman"/>
        </w:rPr>
        <w:t>édérale de Lausanne (EPFL)</w:t>
      </w:r>
    </w:p>
    <w:p w14:paraId="0EEF4E65" w14:textId="77777777" w:rsidR="006070FD" w:rsidRPr="00B73468" w:rsidRDefault="006070FD">
      <w:pPr>
        <w:pStyle w:val="Paragraphe"/>
        <w:rPr>
          <w:rFonts w:ascii="Times New Roman" w:hAnsi="Times New Roman"/>
        </w:rPr>
      </w:pPr>
    </w:p>
    <w:p w14:paraId="0D9F2EA5" w14:textId="77777777" w:rsidR="006070FD" w:rsidRPr="00B73468" w:rsidRDefault="006070FD">
      <w:pPr>
        <w:pStyle w:val="Paragraphe"/>
        <w:rPr>
          <w:rFonts w:ascii="Times New Roman" w:hAnsi="Times New Roman"/>
        </w:rPr>
      </w:pPr>
      <w:r w:rsidRPr="00B73468">
        <w:rPr>
          <w:rFonts w:ascii="Times New Roman" w:hAnsi="Times New Roman"/>
        </w:rPr>
        <w:t>2</w:t>
      </w:r>
      <w:r w:rsidRPr="00B73468">
        <w:rPr>
          <w:rFonts w:ascii="Times New Roman" w:hAnsi="Times New Roman"/>
        </w:rPr>
        <w:tab/>
        <w:t>La répartition des crédits est faite de la façon suivante :</w:t>
      </w:r>
    </w:p>
    <w:p w14:paraId="2ECD1B07" w14:textId="77777777" w:rsidR="006070FD" w:rsidRPr="00B73468" w:rsidRDefault="006070FD">
      <w:pPr>
        <w:pStyle w:val="Paragraphe"/>
        <w:rPr>
          <w:rFonts w:ascii="Times New Roman" w:hAnsi="Times New Roman"/>
        </w:rPr>
      </w:pPr>
      <w:r w:rsidRPr="00B73468">
        <w:rPr>
          <w:rFonts w:ascii="Times New Roman" w:hAnsi="Times New Roman"/>
        </w:rPr>
        <w:t>-</w:t>
      </w:r>
      <w:r w:rsidRPr="00B73468">
        <w:rPr>
          <w:rFonts w:ascii="Times New Roman" w:hAnsi="Times New Roman"/>
        </w:rPr>
        <w:tab/>
      </w:r>
      <w:r w:rsidR="00A13C46" w:rsidRPr="00B73468">
        <w:rPr>
          <w:rFonts w:ascii="Times New Roman" w:hAnsi="Times New Roman"/>
        </w:rPr>
        <w:t>1er semestre (</w:t>
      </w:r>
      <w:r w:rsidRPr="00B73468">
        <w:rPr>
          <w:rFonts w:ascii="Times New Roman" w:hAnsi="Times New Roman"/>
        </w:rPr>
        <w:t>Polito)</w:t>
      </w:r>
      <w:r w:rsidRPr="00B73468">
        <w:rPr>
          <w:rFonts w:ascii="Times New Roman" w:hAnsi="Times New Roman"/>
        </w:rPr>
        <w:tab/>
        <w:t xml:space="preserve">(30 </w:t>
      </w:r>
      <w:r w:rsidR="00A13C46" w:rsidRPr="00B73468">
        <w:rPr>
          <w:rFonts w:ascii="Times New Roman" w:hAnsi="Times New Roman"/>
        </w:rPr>
        <w:t>crédits</w:t>
      </w:r>
      <w:r w:rsidRPr="00B73468">
        <w:rPr>
          <w:rFonts w:ascii="Times New Roman" w:hAnsi="Times New Roman"/>
        </w:rPr>
        <w:t>)</w:t>
      </w:r>
    </w:p>
    <w:p w14:paraId="0D92A008" w14:textId="77777777" w:rsidR="006070FD" w:rsidRPr="00B73468" w:rsidRDefault="006070FD">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r>
      <w:r w:rsidR="00A13C46" w:rsidRPr="00B73468">
        <w:rPr>
          <w:rFonts w:ascii="Times New Roman" w:hAnsi="Times New Roman"/>
          <w:szCs w:val="18"/>
        </w:rPr>
        <w:t>2e s</w:t>
      </w:r>
      <w:r w:rsidRPr="00B73468">
        <w:rPr>
          <w:rFonts w:ascii="Times New Roman" w:hAnsi="Times New Roman"/>
          <w:szCs w:val="18"/>
        </w:rPr>
        <w:t>emestre (INPG)</w:t>
      </w:r>
      <w:r w:rsidRPr="00B73468">
        <w:rPr>
          <w:rFonts w:ascii="Times New Roman" w:hAnsi="Times New Roman"/>
          <w:szCs w:val="18"/>
        </w:rPr>
        <w:tab/>
        <w:t xml:space="preserve">(30 </w:t>
      </w:r>
      <w:r w:rsidR="00A13C46" w:rsidRPr="00B73468">
        <w:rPr>
          <w:rFonts w:ascii="Times New Roman" w:hAnsi="Times New Roman"/>
          <w:szCs w:val="18"/>
        </w:rPr>
        <w:t>crédits</w:t>
      </w:r>
      <w:r w:rsidRPr="00B73468">
        <w:rPr>
          <w:rFonts w:ascii="Times New Roman" w:hAnsi="Times New Roman"/>
          <w:szCs w:val="18"/>
        </w:rPr>
        <w:t>)</w:t>
      </w:r>
    </w:p>
    <w:p w14:paraId="4D120721" w14:textId="77777777" w:rsidR="006070FD" w:rsidRPr="00B73468" w:rsidRDefault="006070FD">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r>
      <w:r w:rsidR="00A13C46" w:rsidRPr="00B73468">
        <w:rPr>
          <w:rFonts w:ascii="Times New Roman" w:hAnsi="Times New Roman"/>
          <w:szCs w:val="18"/>
        </w:rPr>
        <w:t>3e s</w:t>
      </w:r>
      <w:r w:rsidRPr="00B73468">
        <w:rPr>
          <w:rFonts w:ascii="Times New Roman" w:hAnsi="Times New Roman"/>
          <w:szCs w:val="18"/>
        </w:rPr>
        <w:t>emestre</w:t>
      </w:r>
      <w:r w:rsidR="00A13C46" w:rsidRPr="00B73468">
        <w:rPr>
          <w:rFonts w:ascii="Times New Roman" w:hAnsi="Times New Roman"/>
          <w:szCs w:val="18"/>
        </w:rPr>
        <w:t xml:space="preserve"> </w:t>
      </w:r>
      <w:r w:rsidRPr="00B73468">
        <w:rPr>
          <w:rFonts w:ascii="Times New Roman" w:hAnsi="Times New Roman"/>
          <w:szCs w:val="18"/>
        </w:rPr>
        <w:t>(EPFL)</w:t>
      </w:r>
      <w:r w:rsidRPr="00B73468">
        <w:rPr>
          <w:rFonts w:ascii="Times New Roman" w:hAnsi="Times New Roman"/>
          <w:szCs w:val="18"/>
        </w:rPr>
        <w:tab/>
        <w:t xml:space="preserve">(30 </w:t>
      </w:r>
      <w:r w:rsidR="00A13C46" w:rsidRPr="00B73468">
        <w:rPr>
          <w:rFonts w:ascii="Times New Roman" w:hAnsi="Times New Roman"/>
          <w:szCs w:val="18"/>
        </w:rPr>
        <w:t>crédits</w:t>
      </w:r>
      <w:r w:rsidRPr="00B73468">
        <w:rPr>
          <w:rFonts w:ascii="Times New Roman" w:hAnsi="Times New Roman"/>
          <w:szCs w:val="18"/>
        </w:rPr>
        <w:t>)</w:t>
      </w:r>
    </w:p>
    <w:p w14:paraId="47A86DFB" w14:textId="77777777" w:rsidR="006070FD" w:rsidRPr="00B73468" w:rsidRDefault="006070FD">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r>
      <w:r w:rsidR="00A13C46" w:rsidRPr="00B73468">
        <w:rPr>
          <w:rFonts w:ascii="Times New Roman" w:hAnsi="Times New Roman"/>
          <w:szCs w:val="18"/>
        </w:rPr>
        <w:t>l</w:t>
      </w:r>
      <w:r w:rsidRPr="00B73468">
        <w:rPr>
          <w:rFonts w:ascii="Times New Roman" w:hAnsi="Times New Roman"/>
          <w:szCs w:val="18"/>
        </w:rPr>
        <w:t xml:space="preserve">e projet de </w:t>
      </w:r>
      <w:r w:rsidR="00A13C46" w:rsidRPr="00B73468">
        <w:rPr>
          <w:rFonts w:ascii="Times New Roman" w:hAnsi="Times New Roman"/>
          <w:szCs w:val="18"/>
        </w:rPr>
        <w:t>m</w:t>
      </w:r>
      <w:r w:rsidRPr="00B73468">
        <w:rPr>
          <w:rFonts w:ascii="Times New Roman" w:hAnsi="Times New Roman"/>
          <w:szCs w:val="18"/>
        </w:rPr>
        <w:t>aster</w:t>
      </w:r>
      <w:r w:rsidRPr="00B73468">
        <w:rPr>
          <w:rFonts w:ascii="Times New Roman" w:hAnsi="Times New Roman"/>
          <w:szCs w:val="18"/>
        </w:rPr>
        <w:tab/>
        <w:t xml:space="preserve">(30 </w:t>
      </w:r>
      <w:r w:rsidR="00A13C46" w:rsidRPr="00B73468">
        <w:rPr>
          <w:rFonts w:ascii="Times New Roman" w:hAnsi="Times New Roman"/>
          <w:szCs w:val="18"/>
        </w:rPr>
        <w:t>crédits)</w:t>
      </w:r>
    </w:p>
    <w:p w14:paraId="23900CBA" w14:textId="77777777" w:rsidR="006070FD" w:rsidRPr="00B73468" w:rsidRDefault="006070FD">
      <w:pPr>
        <w:pStyle w:val="Paragraphe"/>
        <w:rPr>
          <w:rFonts w:ascii="Times New Roman" w:hAnsi="Times New Roman"/>
          <w:szCs w:val="18"/>
        </w:rPr>
      </w:pPr>
    </w:p>
    <w:p w14:paraId="68450D8A" w14:textId="77777777" w:rsidR="006070FD" w:rsidRPr="00B73468" w:rsidRDefault="006070FD">
      <w:pPr>
        <w:pStyle w:val="Paragraphe"/>
        <w:rPr>
          <w:rFonts w:ascii="Times New Roman" w:hAnsi="Times New Roman"/>
          <w:szCs w:val="18"/>
        </w:rPr>
      </w:pPr>
      <w:r w:rsidRPr="00B73468">
        <w:rPr>
          <w:rFonts w:ascii="Times New Roman" w:hAnsi="Times New Roman"/>
          <w:szCs w:val="18"/>
        </w:rPr>
        <w:t>3</w:t>
      </w:r>
      <w:r w:rsidRPr="00B73468">
        <w:rPr>
          <w:rFonts w:ascii="Times New Roman" w:hAnsi="Times New Roman"/>
          <w:szCs w:val="18"/>
        </w:rPr>
        <w:tab/>
        <w:t>L’étudiant est soumis au règlement du contrôle des études de l’institution où il effectue son semestre.</w:t>
      </w:r>
    </w:p>
    <w:p w14:paraId="3C255C65" w14:textId="77777777" w:rsidR="006070FD" w:rsidRPr="00B73468" w:rsidRDefault="006070FD">
      <w:pPr>
        <w:pStyle w:val="Paragraphe"/>
        <w:rPr>
          <w:rFonts w:ascii="Times New Roman" w:hAnsi="Times New Roman"/>
          <w:szCs w:val="18"/>
        </w:rPr>
      </w:pPr>
    </w:p>
    <w:p w14:paraId="005672CD" w14:textId="77777777" w:rsidR="006070FD" w:rsidRPr="00B73468" w:rsidRDefault="006070FD">
      <w:pPr>
        <w:pStyle w:val="Paragraphe"/>
        <w:ind w:right="68"/>
        <w:rPr>
          <w:rFonts w:ascii="Times New Roman" w:hAnsi="Times New Roman"/>
        </w:rPr>
      </w:pPr>
      <w:r w:rsidRPr="00B73468">
        <w:rPr>
          <w:rFonts w:ascii="Times New Roman" w:hAnsi="Times New Roman"/>
        </w:rPr>
        <w:t>4</w:t>
      </w:r>
      <w:r w:rsidRPr="00B73468">
        <w:rPr>
          <w:rFonts w:ascii="Times New Roman" w:hAnsi="Times New Roman"/>
        </w:rPr>
        <w:tab/>
        <w:t xml:space="preserve">Un conseil, appelé Conseil d’Orientation du Programme triangulaire, propose chaque année le nombre de places ouvertes au recrutement pour </w:t>
      </w:r>
      <w:r w:rsidR="00A03F5E" w:rsidRPr="00B73468">
        <w:rPr>
          <w:rFonts w:ascii="Times New Roman" w:hAnsi="Times New Roman"/>
        </w:rPr>
        <w:t>chacune des trois universités. À</w:t>
      </w:r>
      <w:r w:rsidR="00A13C46" w:rsidRPr="00B73468">
        <w:rPr>
          <w:rFonts w:ascii="Times New Roman" w:hAnsi="Times New Roman"/>
        </w:rPr>
        <w:t xml:space="preserve"> </w:t>
      </w:r>
      <w:r w:rsidR="00A13C46" w:rsidRPr="00B73468">
        <w:rPr>
          <w:rFonts w:ascii="Times New Roman" w:hAnsi="Times New Roman"/>
        </w:rPr>
        <w:t>l’EPFL, la s</w:t>
      </w:r>
      <w:r w:rsidRPr="00B73468">
        <w:rPr>
          <w:rFonts w:ascii="Times New Roman" w:hAnsi="Times New Roman"/>
        </w:rPr>
        <w:t xml:space="preserve">ection de </w:t>
      </w:r>
      <w:r w:rsidR="00A13C46" w:rsidRPr="00B73468">
        <w:rPr>
          <w:rFonts w:ascii="Times New Roman" w:hAnsi="Times New Roman"/>
        </w:rPr>
        <w:t>g</w:t>
      </w:r>
      <w:r w:rsidRPr="00B73468">
        <w:rPr>
          <w:rFonts w:ascii="Times New Roman" w:hAnsi="Times New Roman"/>
        </w:rPr>
        <w:t xml:space="preserve">énie électrique et électronique est responsable de cette formation. Les étudiants </w:t>
      </w:r>
      <w:r w:rsidR="00B2733A" w:rsidRPr="00B73468">
        <w:rPr>
          <w:rFonts w:ascii="Times New Roman" w:hAnsi="Times New Roman"/>
        </w:rPr>
        <w:t>de l’EPFL</w:t>
      </w:r>
      <w:r w:rsidRPr="00B73468">
        <w:rPr>
          <w:rFonts w:ascii="Times New Roman" w:hAnsi="Times New Roman"/>
        </w:rPr>
        <w:t xml:space="preserve"> intéressés par ce programme présentent leur candidature auprès d’elle. Cette dernière effectue une première sélection. Un jury d’admission commun aux trois universités procède à la sélection finale des étudiants admis à ce programme.</w:t>
      </w:r>
    </w:p>
    <w:p w14:paraId="0F7EC95D" w14:textId="77777777" w:rsidR="00A11367" w:rsidRPr="00B73468" w:rsidRDefault="00A11367" w:rsidP="00853078">
      <w:pPr>
        <w:pStyle w:val="Paragraphe"/>
        <w:spacing w:line="240" w:lineRule="auto"/>
        <w:rPr>
          <w:rFonts w:ascii="Times New Roman" w:hAnsi="Times New Roman"/>
          <w:szCs w:val="18"/>
        </w:rPr>
      </w:pPr>
    </w:p>
    <w:p w14:paraId="0DFFB2AE" w14:textId="77777777" w:rsidR="00D72FAA" w:rsidRPr="00B73468" w:rsidRDefault="00B2733A" w:rsidP="00853078">
      <w:pPr>
        <w:pStyle w:val="Paragraphe"/>
        <w:spacing w:line="240" w:lineRule="auto"/>
        <w:rPr>
          <w:rFonts w:ascii="Times New Roman" w:hAnsi="Times New Roman"/>
          <w:szCs w:val="18"/>
        </w:rPr>
      </w:pPr>
      <w:r w:rsidRPr="00B73468">
        <w:rPr>
          <w:rFonts w:ascii="Times New Roman" w:hAnsi="Times New Roman"/>
          <w:szCs w:val="18"/>
        </w:rPr>
        <w:t>5</w:t>
      </w:r>
      <w:r w:rsidR="006070FD" w:rsidRPr="00B73468">
        <w:rPr>
          <w:rFonts w:ascii="Times New Roman" w:hAnsi="Times New Roman"/>
          <w:szCs w:val="18"/>
        </w:rPr>
        <w:tab/>
        <w:t>L’étudiant ayant suivi avec succès le programme MNIS obtient</w:t>
      </w:r>
      <w:r w:rsidR="0068622C" w:rsidRPr="00B73468">
        <w:rPr>
          <w:rFonts w:ascii="Times New Roman" w:hAnsi="Times New Roman"/>
          <w:szCs w:val="18"/>
        </w:rPr>
        <w:t xml:space="preserve"> un</w:t>
      </w:r>
      <w:r w:rsidR="006070FD" w:rsidRPr="00B73468">
        <w:rPr>
          <w:rFonts w:ascii="Times New Roman" w:hAnsi="Times New Roman"/>
          <w:szCs w:val="18"/>
        </w:rPr>
        <w:t xml:space="preserve"> </w:t>
      </w:r>
      <w:r w:rsidR="0068622C" w:rsidRPr="00B73468">
        <w:rPr>
          <w:rFonts w:ascii="Times New Roman" w:hAnsi="Times New Roman"/>
          <w:szCs w:val="18"/>
        </w:rPr>
        <w:t>diplôme conjoint aux trois institution</w:t>
      </w:r>
      <w:r w:rsidR="00DB51FC" w:rsidRPr="00B73468">
        <w:rPr>
          <w:rFonts w:ascii="Times New Roman" w:hAnsi="Times New Roman"/>
          <w:szCs w:val="18"/>
        </w:rPr>
        <w:t>s</w:t>
      </w:r>
      <w:r w:rsidR="0068622C" w:rsidRPr="00B73468">
        <w:rPr>
          <w:rFonts w:ascii="Times New Roman" w:hAnsi="Times New Roman"/>
          <w:szCs w:val="18"/>
        </w:rPr>
        <w:t xml:space="preserve"> </w:t>
      </w:r>
      <w:r w:rsidR="00D72FAA" w:rsidRPr="00B73468">
        <w:rPr>
          <w:rFonts w:ascii="Times New Roman" w:hAnsi="Times New Roman"/>
          <w:szCs w:val="18"/>
        </w:rPr>
        <w:t>énonçant les trois titres officiels reconnus par les systèmes nationaux, à savoir :</w:t>
      </w:r>
    </w:p>
    <w:p w14:paraId="25768068" w14:textId="77777777" w:rsidR="00D72FAA" w:rsidRPr="00B73468" w:rsidRDefault="00D72FAA" w:rsidP="00D72FAA">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r>
      <w:proofErr w:type="spellStart"/>
      <w:r w:rsidRPr="00B73468">
        <w:rPr>
          <w:rFonts w:ascii="Times New Roman" w:hAnsi="Times New Roman"/>
          <w:szCs w:val="18"/>
        </w:rPr>
        <w:t>Laurea</w:t>
      </w:r>
      <w:proofErr w:type="spellEnd"/>
      <w:r w:rsidRPr="00B73468">
        <w:rPr>
          <w:rFonts w:ascii="Times New Roman" w:hAnsi="Times New Roman"/>
          <w:szCs w:val="18"/>
        </w:rPr>
        <w:t xml:space="preserve"> Magistrale in Nanotechnologies for ICT par POLITO,</w:t>
      </w:r>
    </w:p>
    <w:p w14:paraId="4E28CE7C" w14:textId="77777777" w:rsidR="00D72FAA" w:rsidRPr="00B73468" w:rsidRDefault="00D72FAA" w:rsidP="00D72FAA">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t>Diplôme d'ingénieur de l’Institut national polytechnique de Grenoble spécialité micro et nanotechnologies pour les systèmes intégrés, décerné par l’INP Grenoble</w:t>
      </w:r>
    </w:p>
    <w:p w14:paraId="15372E82" w14:textId="77777777" w:rsidR="00D72FAA" w:rsidRPr="00B73468" w:rsidRDefault="00D72FAA" w:rsidP="00D72FAA">
      <w:pPr>
        <w:pStyle w:val="Paragraphe"/>
        <w:rPr>
          <w:rFonts w:ascii="Times New Roman" w:hAnsi="Times New Roman"/>
          <w:szCs w:val="18"/>
        </w:rPr>
      </w:pPr>
      <w:r w:rsidRPr="00B73468">
        <w:rPr>
          <w:rFonts w:ascii="Times New Roman" w:hAnsi="Times New Roman"/>
          <w:szCs w:val="18"/>
        </w:rPr>
        <w:t>-</w:t>
      </w:r>
      <w:r w:rsidRPr="00B73468">
        <w:rPr>
          <w:rFonts w:ascii="Times New Roman" w:hAnsi="Times New Roman"/>
          <w:szCs w:val="18"/>
        </w:rPr>
        <w:tab/>
        <w:t>Master of Science en Génie électrique et électronique, décerné par l‘EPFL.</w:t>
      </w:r>
    </w:p>
    <w:p w14:paraId="00FFED9F" w14:textId="411B09D4" w:rsidR="006070FD" w:rsidRPr="00B73468" w:rsidRDefault="00D72FAA">
      <w:pPr>
        <w:pStyle w:val="Paragraphe"/>
        <w:ind w:right="68"/>
        <w:rPr>
          <w:rFonts w:ascii="Times New Roman" w:hAnsi="Times New Roman"/>
          <w:szCs w:val="18"/>
        </w:rPr>
      </w:pPr>
      <w:r w:rsidRPr="00B73468">
        <w:rPr>
          <w:rFonts w:ascii="Times New Roman" w:hAnsi="Times New Roman"/>
          <w:szCs w:val="18"/>
        </w:rPr>
        <w:t xml:space="preserve">Le diplôme conjoint </w:t>
      </w:r>
      <w:r w:rsidR="0068622C" w:rsidRPr="00B73468">
        <w:rPr>
          <w:rFonts w:ascii="Times New Roman" w:hAnsi="Times New Roman"/>
          <w:szCs w:val="18"/>
        </w:rPr>
        <w:t>mentionn</w:t>
      </w:r>
      <w:r w:rsidRPr="00B73468">
        <w:rPr>
          <w:rFonts w:ascii="Times New Roman" w:hAnsi="Times New Roman"/>
          <w:szCs w:val="18"/>
        </w:rPr>
        <w:t>e</w:t>
      </w:r>
      <w:r w:rsidR="0068622C" w:rsidRPr="00B73468">
        <w:rPr>
          <w:rFonts w:ascii="Times New Roman" w:hAnsi="Times New Roman"/>
          <w:szCs w:val="18"/>
        </w:rPr>
        <w:t xml:space="preserve"> la </w:t>
      </w:r>
      <w:r w:rsidR="007677D6">
        <w:rPr>
          <w:rFonts w:ascii="Times New Roman" w:hAnsi="Times New Roman"/>
          <w:szCs w:val="18"/>
        </w:rPr>
        <w:t>spécialisation « </w:t>
      </w:r>
      <w:r w:rsidRPr="00B73468">
        <w:rPr>
          <w:rFonts w:ascii="Times New Roman" w:hAnsi="Times New Roman"/>
          <w:szCs w:val="18"/>
        </w:rPr>
        <w:t xml:space="preserve">Micro- and Nanotechnologies for Integrated </w:t>
      </w:r>
      <w:proofErr w:type="spellStart"/>
      <w:r w:rsidRPr="00B73468">
        <w:rPr>
          <w:rFonts w:ascii="Times New Roman" w:hAnsi="Times New Roman"/>
          <w:szCs w:val="18"/>
        </w:rPr>
        <w:t>Systems</w:t>
      </w:r>
      <w:proofErr w:type="spellEnd"/>
      <w:r w:rsidRPr="00B73468">
        <w:rPr>
          <w:rFonts w:ascii="Times New Roman" w:hAnsi="Times New Roman"/>
          <w:szCs w:val="18"/>
        </w:rPr>
        <w:t> »</w:t>
      </w:r>
      <w:r w:rsidR="006070FD" w:rsidRPr="00B73468">
        <w:rPr>
          <w:rFonts w:ascii="Times New Roman" w:hAnsi="Times New Roman"/>
          <w:szCs w:val="18"/>
        </w:rPr>
        <w:t>.</w:t>
      </w:r>
    </w:p>
    <w:p w14:paraId="754BAFAB" w14:textId="77777777" w:rsidR="006070FD" w:rsidRPr="00B73468" w:rsidRDefault="006070FD">
      <w:pPr>
        <w:pStyle w:val="paragraphe0"/>
        <w:tabs>
          <w:tab w:val="left" w:pos="357"/>
        </w:tabs>
        <w:ind w:left="425" w:hanging="425"/>
        <w:rPr>
          <w:szCs w:val="18"/>
          <w:lang w:val="fr-FR"/>
        </w:rPr>
      </w:pPr>
    </w:p>
    <w:p w14:paraId="739F3B30" w14:textId="074DF4C5" w:rsidR="006070FD" w:rsidRPr="00B73468" w:rsidRDefault="006070FD" w:rsidP="00EB0CD3">
      <w:pPr>
        <w:pStyle w:val="Paragraphe"/>
        <w:outlineLvl w:val="0"/>
        <w:rPr>
          <w:rFonts w:ascii="Times New Roman" w:hAnsi="Times New Roman"/>
        </w:rPr>
      </w:pPr>
      <w:r w:rsidRPr="00B73468">
        <w:rPr>
          <w:rFonts w:ascii="Times New Roman" w:hAnsi="Times New Roman"/>
          <w:b/>
        </w:rPr>
        <w:t xml:space="preserve">Art. </w:t>
      </w:r>
      <w:r w:rsidR="008F36C9">
        <w:rPr>
          <w:rFonts w:ascii="Times New Roman" w:hAnsi="Times New Roman"/>
          <w:b/>
        </w:rPr>
        <w:t>17</w:t>
      </w:r>
      <w:r w:rsidR="005A1B6A" w:rsidRPr="00B73468">
        <w:rPr>
          <w:rFonts w:ascii="Times New Roman" w:hAnsi="Times New Roman"/>
          <w:b/>
        </w:rPr>
        <w:t xml:space="preserve"> </w:t>
      </w:r>
      <w:r w:rsidRPr="00B73468">
        <w:rPr>
          <w:rFonts w:ascii="Times New Roman" w:hAnsi="Times New Roman"/>
          <w:b/>
        </w:rPr>
        <w:t xml:space="preserve">– </w:t>
      </w:r>
      <w:r w:rsidRPr="00B73468">
        <w:rPr>
          <w:rFonts w:ascii="Times New Roman" w:hAnsi="Times New Roman"/>
          <w:b/>
          <w:bCs/>
          <w:szCs w:val="18"/>
        </w:rPr>
        <w:t xml:space="preserve">Examen du programme </w:t>
      </w:r>
      <w:r w:rsidRPr="00B73468">
        <w:rPr>
          <w:rFonts w:ascii="Times New Roman" w:hAnsi="Times New Roman"/>
          <w:b/>
        </w:rPr>
        <w:t>MNIS</w:t>
      </w:r>
    </w:p>
    <w:p w14:paraId="3EAEA6C9" w14:textId="7F3D89DF" w:rsidR="006070FD" w:rsidRPr="00B73468" w:rsidRDefault="00845BEE">
      <w:pPr>
        <w:pStyle w:val="Paragraphe"/>
        <w:rPr>
          <w:rFonts w:ascii="Times New Roman" w:hAnsi="Times New Roman"/>
        </w:rPr>
      </w:pPr>
      <w:r>
        <w:rPr>
          <w:rFonts w:ascii="Times New Roman" w:hAnsi="Times New Roman"/>
        </w:rPr>
        <w:t xml:space="preserve"> </w:t>
      </w:r>
    </w:p>
    <w:p w14:paraId="4D413AB8" w14:textId="77777777" w:rsidR="006070FD" w:rsidRPr="00B73468" w:rsidRDefault="006070FD">
      <w:pPr>
        <w:pStyle w:val="Paragraphe"/>
        <w:rPr>
          <w:rFonts w:ascii="Times New Roman" w:hAnsi="Times New Roman"/>
          <w:szCs w:val="18"/>
        </w:rPr>
      </w:pPr>
      <w:r w:rsidRPr="00B73468">
        <w:rPr>
          <w:rFonts w:ascii="Times New Roman" w:hAnsi="Times New Roman"/>
        </w:rPr>
        <w:t>1</w:t>
      </w:r>
      <w:r w:rsidRPr="00B73468">
        <w:rPr>
          <w:rFonts w:ascii="Times New Roman" w:hAnsi="Times New Roman"/>
        </w:rPr>
        <w:tab/>
      </w:r>
      <w:r w:rsidR="00B07273" w:rsidRPr="00B73468">
        <w:rPr>
          <w:rFonts w:ascii="Times New Roman" w:hAnsi="Times New Roman"/>
        </w:rPr>
        <w:t>1</w:t>
      </w:r>
      <w:r w:rsidR="00B07273" w:rsidRPr="00B73468">
        <w:rPr>
          <w:rFonts w:ascii="Times New Roman" w:hAnsi="Times New Roman"/>
          <w:vertAlign w:val="superscript"/>
        </w:rPr>
        <w:t>er</w:t>
      </w:r>
      <w:r w:rsidR="00B07273" w:rsidRPr="00B73468">
        <w:rPr>
          <w:rFonts w:ascii="Times New Roman" w:hAnsi="Times New Roman"/>
        </w:rPr>
        <w:t xml:space="preserve"> </w:t>
      </w:r>
      <w:r w:rsidRPr="00B73468">
        <w:rPr>
          <w:rFonts w:ascii="Times New Roman" w:hAnsi="Times New Roman"/>
        </w:rPr>
        <w:t xml:space="preserve">semestre (Polito) : </w:t>
      </w:r>
      <w:r w:rsidRPr="00B73468">
        <w:rPr>
          <w:rFonts w:ascii="Times New Roman" w:hAnsi="Times New Roman"/>
          <w:szCs w:val="18"/>
        </w:rPr>
        <w:t>le bloc unique est réussi lorsque les 30 crédits du plan d’études sont obtenus.</w:t>
      </w:r>
    </w:p>
    <w:p w14:paraId="5A768C8B" w14:textId="77777777" w:rsidR="006070FD" w:rsidRPr="00B73468" w:rsidRDefault="006070FD">
      <w:pPr>
        <w:pStyle w:val="Epreuve"/>
        <w:rPr>
          <w:rFonts w:ascii="Times New Roman" w:hAnsi="Times New Roman"/>
          <w:szCs w:val="18"/>
        </w:rPr>
      </w:pPr>
    </w:p>
    <w:p w14:paraId="10FA9953" w14:textId="77777777" w:rsidR="006070FD" w:rsidRPr="00B73468" w:rsidRDefault="006070FD">
      <w:pPr>
        <w:pStyle w:val="Paragraphe"/>
        <w:rPr>
          <w:rFonts w:ascii="Times New Roman" w:hAnsi="Times New Roman"/>
          <w:szCs w:val="18"/>
        </w:rPr>
      </w:pPr>
      <w:r w:rsidRPr="00B73468">
        <w:rPr>
          <w:rFonts w:ascii="Times New Roman" w:hAnsi="Times New Roman"/>
          <w:szCs w:val="18"/>
        </w:rPr>
        <w:t>2</w:t>
      </w:r>
      <w:r w:rsidRPr="00B73468">
        <w:rPr>
          <w:rFonts w:ascii="Times New Roman" w:hAnsi="Times New Roman"/>
          <w:szCs w:val="18"/>
        </w:rPr>
        <w:tab/>
      </w:r>
      <w:r w:rsidR="00B07273" w:rsidRPr="00B73468">
        <w:rPr>
          <w:rFonts w:ascii="Times New Roman" w:hAnsi="Times New Roman"/>
          <w:szCs w:val="18"/>
        </w:rPr>
        <w:t>2</w:t>
      </w:r>
      <w:r w:rsidR="00B07273" w:rsidRPr="00B73468">
        <w:rPr>
          <w:rFonts w:ascii="Times New Roman" w:hAnsi="Times New Roman"/>
          <w:szCs w:val="18"/>
          <w:vertAlign w:val="superscript"/>
        </w:rPr>
        <w:t>ème</w:t>
      </w:r>
      <w:r w:rsidR="00B07273" w:rsidRPr="00B73468">
        <w:rPr>
          <w:rFonts w:ascii="Times New Roman" w:hAnsi="Times New Roman"/>
          <w:szCs w:val="18"/>
        </w:rPr>
        <w:t xml:space="preserve"> </w:t>
      </w:r>
      <w:r w:rsidRPr="00B73468">
        <w:rPr>
          <w:rFonts w:ascii="Times New Roman" w:hAnsi="Times New Roman"/>
          <w:szCs w:val="18"/>
        </w:rPr>
        <w:t>semestre (INPG) : 3 blocs et 1 groupe.</w:t>
      </w:r>
    </w:p>
    <w:p w14:paraId="78D8BD0C" w14:textId="77777777" w:rsidR="006070FD" w:rsidRPr="00481191" w:rsidRDefault="006070FD">
      <w:pPr>
        <w:pStyle w:val="Paragraphe"/>
        <w:rPr>
          <w:rFonts w:ascii="Times New Roman" w:hAnsi="Times New Roman"/>
          <w:szCs w:val="18"/>
        </w:rPr>
      </w:pPr>
      <w:r w:rsidRPr="00481191">
        <w:rPr>
          <w:rFonts w:ascii="Times New Roman" w:hAnsi="Times New Roman"/>
          <w:szCs w:val="18"/>
        </w:rPr>
        <w:t>Le “</w:t>
      </w:r>
      <w:r w:rsidR="00884561" w:rsidRPr="00481191">
        <w:rPr>
          <w:rFonts w:ascii="Times New Roman" w:hAnsi="Times New Roman"/>
          <w:szCs w:val="18"/>
        </w:rPr>
        <w:t>b</w:t>
      </w:r>
      <w:r w:rsidR="00786DDB" w:rsidRPr="00481191">
        <w:rPr>
          <w:rFonts w:ascii="Times New Roman" w:hAnsi="Times New Roman"/>
          <w:szCs w:val="18"/>
        </w:rPr>
        <w:t>loc I” est réussi lorsque les 6</w:t>
      </w:r>
      <w:r w:rsidR="00A03783" w:rsidRPr="00481191">
        <w:rPr>
          <w:rFonts w:ascii="Times New Roman" w:hAnsi="Times New Roman"/>
          <w:szCs w:val="18"/>
        </w:rPr>
        <w:t>.5</w:t>
      </w:r>
      <w:r w:rsidRPr="00481191">
        <w:rPr>
          <w:rFonts w:ascii="Times New Roman" w:hAnsi="Times New Roman"/>
          <w:szCs w:val="18"/>
        </w:rPr>
        <w:t xml:space="preserve"> crédits du plan d’études sont obtenus,</w:t>
      </w:r>
    </w:p>
    <w:p w14:paraId="2DD96288" w14:textId="77777777" w:rsidR="006070FD" w:rsidRPr="00481191" w:rsidRDefault="006070FD">
      <w:pPr>
        <w:pStyle w:val="Paragraphe"/>
        <w:rPr>
          <w:rFonts w:ascii="Times New Roman" w:hAnsi="Times New Roman"/>
          <w:szCs w:val="18"/>
        </w:rPr>
      </w:pPr>
      <w:proofErr w:type="gramStart"/>
      <w:r w:rsidRPr="00481191">
        <w:rPr>
          <w:rFonts w:ascii="Times New Roman" w:hAnsi="Times New Roman"/>
          <w:szCs w:val="18"/>
        </w:rPr>
        <w:t>le</w:t>
      </w:r>
      <w:proofErr w:type="gramEnd"/>
      <w:r w:rsidRPr="00481191">
        <w:rPr>
          <w:rFonts w:ascii="Times New Roman" w:hAnsi="Times New Roman"/>
          <w:szCs w:val="18"/>
        </w:rPr>
        <w:t xml:space="preserve"> “</w:t>
      </w:r>
      <w:r w:rsidR="00884561" w:rsidRPr="00481191">
        <w:rPr>
          <w:rFonts w:ascii="Times New Roman" w:hAnsi="Times New Roman"/>
          <w:szCs w:val="18"/>
        </w:rPr>
        <w:t>b</w:t>
      </w:r>
      <w:r w:rsidRPr="00481191">
        <w:rPr>
          <w:rFonts w:ascii="Times New Roman" w:hAnsi="Times New Roman"/>
          <w:szCs w:val="18"/>
        </w:rPr>
        <w:t>loc II” est réussi lorsq</w:t>
      </w:r>
      <w:r w:rsidR="00786DDB" w:rsidRPr="00481191">
        <w:rPr>
          <w:rFonts w:ascii="Times New Roman" w:hAnsi="Times New Roman"/>
          <w:szCs w:val="18"/>
        </w:rPr>
        <w:t>ue les 7</w:t>
      </w:r>
      <w:r w:rsidR="00A03783" w:rsidRPr="00481191">
        <w:rPr>
          <w:rFonts w:ascii="Times New Roman" w:hAnsi="Times New Roman"/>
          <w:szCs w:val="18"/>
        </w:rPr>
        <w:t>.5</w:t>
      </w:r>
      <w:r w:rsidRPr="00481191">
        <w:rPr>
          <w:rFonts w:ascii="Times New Roman" w:hAnsi="Times New Roman"/>
          <w:szCs w:val="18"/>
        </w:rPr>
        <w:t xml:space="preserve"> crédits du plan d’études sont obtenus,</w:t>
      </w:r>
    </w:p>
    <w:p w14:paraId="07A5C7E9" w14:textId="77777777" w:rsidR="006070FD" w:rsidRPr="00481191" w:rsidRDefault="006070FD">
      <w:pPr>
        <w:pStyle w:val="Paragraphe"/>
        <w:rPr>
          <w:rFonts w:ascii="Times New Roman" w:hAnsi="Times New Roman"/>
          <w:szCs w:val="18"/>
        </w:rPr>
      </w:pPr>
      <w:proofErr w:type="gramStart"/>
      <w:r w:rsidRPr="00481191">
        <w:rPr>
          <w:rFonts w:ascii="Times New Roman" w:hAnsi="Times New Roman"/>
          <w:szCs w:val="18"/>
        </w:rPr>
        <w:t>le</w:t>
      </w:r>
      <w:proofErr w:type="gramEnd"/>
      <w:r w:rsidRPr="00481191">
        <w:rPr>
          <w:rFonts w:ascii="Times New Roman" w:hAnsi="Times New Roman"/>
          <w:szCs w:val="18"/>
        </w:rPr>
        <w:t xml:space="preserve"> “</w:t>
      </w:r>
      <w:r w:rsidR="00884561" w:rsidRPr="00481191">
        <w:rPr>
          <w:rFonts w:ascii="Times New Roman" w:hAnsi="Times New Roman"/>
          <w:szCs w:val="18"/>
        </w:rPr>
        <w:t>b</w:t>
      </w:r>
      <w:r w:rsidRPr="00481191">
        <w:rPr>
          <w:rFonts w:ascii="Times New Roman" w:hAnsi="Times New Roman"/>
          <w:szCs w:val="18"/>
        </w:rPr>
        <w:t>l</w:t>
      </w:r>
      <w:r w:rsidR="00786DDB" w:rsidRPr="00481191">
        <w:rPr>
          <w:rFonts w:ascii="Times New Roman" w:hAnsi="Times New Roman"/>
          <w:szCs w:val="18"/>
        </w:rPr>
        <w:t>o</w:t>
      </w:r>
      <w:r w:rsidR="00A03783" w:rsidRPr="00481191">
        <w:rPr>
          <w:rFonts w:ascii="Times New Roman" w:hAnsi="Times New Roman"/>
          <w:szCs w:val="18"/>
        </w:rPr>
        <w:t>c III” est réussi lorsque les 12</w:t>
      </w:r>
      <w:r w:rsidRPr="00481191">
        <w:rPr>
          <w:rFonts w:ascii="Times New Roman" w:hAnsi="Times New Roman"/>
          <w:szCs w:val="18"/>
        </w:rPr>
        <w:t xml:space="preserve"> crédits du plan d’études sont obtenus,</w:t>
      </w:r>
    </w:p>
    <w:p w14:paraId="7DF2FA93" w14:textId="77777777" w:rsidR="006070FD" w:rsidRPr="00481191" w:rsidRDefault="006070FD">
      <w:pPr>
        <w:pStyle w:val="Paragraphe"/>
        <w:rPr>
          <w:rFonts w:ascii="Times New Roman" w:hAnsi="Times New Roman"/>
          <w:szCs w:val="18"/>
        </w:rPr>
      </w:pPr>
      <w:proofErr w:type="gramStart"/>
      <w:r w:rsidRPr="00481191">
        <w:rPr>
          <w:rFonts w:ascii="Times New Roman" w:hAnsi="Times New Roman"/>
          <w:szCs w:val="18"/>
        </w:rPr>
        <w:t>le</w:t>
      </w:r>
      <w:proofErr w:type="gramEnd"/>
      <w:r w:rsidRPr="00481191">
        <w:rPr>
          <w:rFonts w:ascii="Times New Roman" w:hAnsi="Times New Roman"/>
          <w:szCs w:val="18"/>
        </w:rPr>
        <w:t xml:space="preserve"> groupe “</w:t>
      </w:r>
      <w:proofErr w:type="spellStart"/>
      <w:r w:rsidRPr="00481191">
        <w:rPr>
          <w:rFonts w:ascii="Times New Roman" w:hAnsi="Times New Roman"/>
          <w:szCs w:val="18"/>
        </w:rPr>
        <w:t>Option</w:t>
      </w:r>
      <w:r w:rsidR="00A03783" w:rsidRPr="00481191">
        <w:rPr>
          <w:rFonts w:ascii="Times New Roman" w:hAnsi="Times New Roman"/>
          <w:szCs w:val="18"/>
        </w:rPr>
        <w:t>al</w:t>
      </w:r>
      <w:proofErr w:type="spellEnd"/>
      <w:r w:rsidR="00A03783" w:rsidRPr="00481191">
        <w:rPr>
          <w:rFonts w:ascii="Times New Roman" w:hAnsi="Times New Roman"/>
          <w:szCs w:val="18"/>
        </w:rPr>
        <w:t xml:space="preserve"> courses” est réussi lorsque 4</w:t>
      </w:r>
      <w:r w:rsidRPr="00481191">
        <w:rPr>
          <w:rFonts w:ascii="Times New Roman" w:hAnsi="Times New Roman"/>
          <w:szCs w:val="18"/>
        </w:rPr>
        <w:t xml:space="preserve"> crédits au moins sont obtenus de façon indépendante.</w:t>
      </w:r>
    </w:p>
    <w:p w14:paraId="6D83DDCC" w14:textId="77777777" w:rsidR="006070FD" w:rsidRPr="00B73468" w:rsidRDefault="006070FD">
      <w:pPr>
        <w:pStyle w:val="Paragraphe"/>
        <w:rPr>
          <w:rFonts w:ascii="Times New Roman" w:hAnsi="Times New Roman"/>
          <w:szCs w:val="18"/>
        </w:rPr>
      </w:pPr>
    </w:p>
    <w:p w14:paraId="76E0D9CF" w14:textId="77777777" w:rsidR="006070FD" w:rsidRPr="00B73468" w:rsidRDefault="006070FD">
      <w:pPr>
        <w:pStyle w:val="Paragraphe"/>
        <w:rPr>
          <w:rFonts w:ascii="Times New Roman" w:hAnsi="Times New Roman"/>
          <w:szCs w:val="18"/>
        </w:rPr>
      </w:pPr>
      <w:r w:rsidRPr="00B73468">
        <w:rPr>
          <w:rFonts w:ascii="Times New Roman" w:hAnsi="Times New Roman"/>
          <w:szCs w:val="18"/>
        </w:rPr>
        <w:t>3</w:t>
      </w:r>
      <w:r w:rsidRPr="00B73468">
        <w:rPr>
          <w:rFonts w:ascii="Times New Roman" w:hAnsi="Times New Roman"/>
          <w:szCs w:val="18"/>
        </w:rPr>
        <w:tab/>
      </w:r>
      <w:r w:rsidR="00B07273" w:rsidRPr="00B73468">
        <w:rPr>
          <w:rFonts w:ascii="Times New Roman" w:hAnsi="Times New Roman"/>
          <w:szCs w:val="18"/>
        </w:rPr>
        <w:t>3</w:t>
      </w:r>
      <w:r w:rsidR="00B07273" w:rsidRPr="00B73468">
        <w:rPr>
          <w:rFonts w:ascii="Times New Roman" w:hAnsi="Times New Roman"/>
          <w:szCs w:val="18"/>
          <w:vertAlign w:val="superscript"/>
        </w:rPr>
        <w:t>ème</w:t>
      </w:r>
      <w:r w:rsidRPr="00B73468">
        <w:rPr>
          <w:rFonts w:ascii="Times New Roman" w:hAnsi="Times New Roman"/>
          <w:szCs w:val="18"/>
        </w:rPr>
        <w:t xml:space="preserve"> semestre (E</w:t>
      </w:r>
      <w:r w:rsidR="00A04D6B" w:rsidRPr="00B73468">
        <w:rPr>
          <w:rFonts w:ascii="Times New Roman" w:hAnsi="Times New Roman"/>
          <w:szCs w:val="18"/>
        </w:rPr>
        <w:t>PFL) : 3 blocs</w:t>
      </w:r>
    </w:p>
    <w:p w14:paraId="2B10E066" w14:textId="66E5809F" w:rsidR="006070FD" w:rsidRPr="008F36C9" w:rsidRDefault="006070FD">
      <w:pPr>
        <w:pStyle w:val="Paragraphe"/>
        <w:rPr>
          <w:rFonts w:ascii="Times New Roman" w:hAnsi="Times New Roman"/>
          <w:szCs w:val="18"/>
        </w:rPr>
      </w:pPr>
      <w:r w:rsidRPr="00B73468">
        <w:rPr>
          <w:rFonts w:ascii="Times New Roman" w:hAnsi="Times New Roman"/>
          <w:szCs w:val="18"/>
        </w:rPr>
        <w:t>Le “</w:t>
      </w:r>
      <w:r w:rsidR="00884561" w:rsidRPr="00B73468">
        <w:rPr>
          <w:rFonts w:ascii="Times New Roman" w:hAnsi="Times New Roman"/>
          <w:szCs w:val="18"/>
        </w:rPr>
        <w:t>b</w:t>
      </w:r>
      <w:r w:rsidR="008B4AFF">
        <w:rPr>
          <w:rFonts w:ascii="Times New Roman" w:hAnsi="Times New Roman"/>
          <w:szCs w:val="18"/>
        </w:rPr>
        <w:t xml:space="preserve">loc I” est réussi </w:t>
      </w:r>
      <w:r w:rsidR="008B4AFF" w:rsidRPr="008F36C9">
        <w:rPr>
          <w:rFonts w:ascii="Times New Roman" w:hAnsi="Times New Roman"/>
          <w:szCs w:val="18"/>
        </w:rPr>
        <w:t>lorsque les</w:t>
      </w:r>
      <w:r w:rsidRPr="008F36C9">
        <w:rPr>
          <w:rFonts w:ascii="Times New Roman" w:hAnsi="Times New Roman"/>
          <w:szCs w:val="18"/>
        </w:rPr>
        <w:t xml:space="preserve"> </w:t>
      </w:r>
      <w:r w:rsidR="002B090B" w:rsidRPr="008F36C9">
        <w:rPr>
          <w:rFonts w:ascii="Times New Roman" w:hAnsi="Times New Roman"/>
          <w:szCs w:val="18"/>
        </w:rPr>
        <w:t xml:space="preserve">17 </w:t>
      </w:r>
      <w:r w:rsidRPr="008F36C9">
        <w:rPr>
          <w:rFonts w:ascii="Times New Roman" w:hAnsi="Times New Roman"/>
          <w:szCs w:val="18"/>
        </w:rPr>
        <w:t>crédits du plan d’études sont obtenus,</w:t>
      </w:r>
    </w:p>
    <w:p w14:paraId="417D68D2" w14:textId="08A084BD" w:rsidR="006070FD" w:rsidRPr="008F36C9" w:rsidRDefault="006070FD">
      <w:pPr>
        <w:pStyle w:val="Paragraphe"/>
        <w:rPr>
          <w:rFonts w:ascii="Times New Roman" w:hAnsi="Times New Roman"/>
          <w:szCs w:val="18"/>
        </w:rPr>
      </w:pPr>
      <w:proofErr w:type="gramStart"/>
      <w:r w:rsidRPr="008F36C9">
        <w:rPr>
          <w:rFonts w:ascii="Times New Roman" w:hAnsi="Times New Roman"/>
          <w:szCs w:val="18"/>
        </w:rPr>
        <w:t>le</w:t>
      </w:r>
      <w:proofErr w:type="gramEnd"/>
      <w:r w:rsidRPr="008F36C9">
        <w:rPr>
          <w:rFonts w:ascii="Times New Roman" w:hAnsi="Times New Roman"/>
          <w:szCs w:val="18"/>
        </w:rPr>
        <w:t xml:space="preserve"> “</w:t>
      </w:r>
      <w:r w:rsidR="00884561" w:rsidRPr="008F36C9">
        <w:rPr>
          <w:rFonts w:ascii="Times New Roman" w:hAnsi="Times New Roman"/>
          <w:szCs w:val="18"/>
        </w:rPr>
        <w:t>b</w:t>
      </w:r>
      <w:r w:rsidRPr="008F36C9">
        <w:rPr>
          <w:rFonts w:ascii="Times New Roman" w:hAnsi="Times New Roman"/>
          <w:szCs w:val="18"/>
        </w:rPr>
        <w:t>l</w:t>
      </w:r>
      <w:r w:rsidR="008B4AFF" w:rsidRPr="008F36C9">
        <w:rPr>
          <w:rFonts w:ascii="Times New Roman" w:hAnsi="Times New Roman"/>
          <w:szCs w:val="18"/>
        </w:rPr>
        <w:t>oc II” est réussi lorsque les 6</w:t>
      </w:r>
      <w:r w:rsidRPr="008F36C9">
        <w:rPr>
          <w:rFonts w:ascii="Times New Roman" w:hAnsi="Times New Roman"/>
          <w:szCs w:val="18"/>
        </w:rPr>
        <w:t xml:space="preserve"> crédits du plan d’études sont obtenus,</w:t>
      </w:r>
    </w:p>
    <w:p w14:paraId="032B09DF" w14:textId="6D46B3A9" w:rsidR="00A04D6B" w:rsidRPr="008F36C9" w:rsidRDefault="00A04D6B" w:rsidP="00A04D6B">
      <w:pPr>
        <w:pStyle w:val="Paragraphe"/>
        <w:rPr>
          <w:rFonts w:ascii="Times New Roman" w:hAnsi="Times New Roman"/>
          <w:szCs w:val="18"/>
        </w:rPr>
      </w:pPr>
      <w:proofErr w:type="gramStart"/>
      <w:r w:rsidRPr="008F36C9">
        <w:rPr>
          <w:rFonts w:ascii="Times New Roman" w:hAnsi="Times New Roman"/>
          <w:szCs w:val="18"/>
        </w:rPr>
        <w:t>le</w:t>
      </w:r>
      <w:proofErr w:type="gramEnd"/>
      <w:r w:rsidRPr="008F36C9">
        <w:rPr>
          <w:rFonts w:ascii="Times New Roman" w:hAnsi="Times New Roman"/>
          <w:szCs w:val="18"/>
        </w:rPr>
        <w:t xml:space="preserve"> “</w:t>
      </w:r>
      <w:r w:rsidR="00F34A5E" w:rsidRPr="008F36C9">
        <w:rPr>
          <w:rFonts w:ascii="Times New Roman" w:hAnsi="Times New Roman"/>
          <w:szCs w:val="18"/>
        </w:rPr>
        <w:t>groupe</w:t>
      </w:r>
      <w:r w:rsidR="008B4AFF" w:rsidRPr="008F36C9">
        <w:rPr>
          <w:rFonts w:ascii="Times New Roman" w:hAnsi="Times New Roman"/>
          <w:szCs w:val="18"/>
        </w:rPr>
        <w:t xml:space="preserve"> I” est réussi lorsque les</w:t>
      </w:r>
      <w:r w:rsidRPr="008F36C9">
        <w:rPr>
          <w:rFonts w:ascii="Times New Roman" w:hAnsi="Times New Roman"/>
          <w:szCs w:val="18"/>
        </w:rPr>
        <w:t xml:space="preserve"> </w:t>
      </w:r>
      <w:r w:rsidR="002B090B" w:rsidRPr="008F36C9">
        <w:rPr>
          <w:rFonts w:ascii="Times New Roman" w:hAnsi="Times New Roman"/>
          <w:szCs w:val="18"/>
        </w:rPr>
        <w:t xml:space="preserve">7 </w:t>
      </w:r>
      <w:r w:rsidRPr="008F36C9">
        <w:rPr>
          <w:rFonts w:ascii="Times New Roman" w:hAnsi="Times New Roman"/>
          <w:szCs w:val="18"/>
        </w:rPr>
        <w:t>crédits du plan d’études sont obtenus</w:t>
      </w:r>
      <w:r w:rsidR="00884561" w:rsidRPr="008F36C9">
        <w:rPr>
          <w:rFonts w:ascii="Times New Roman" w:hAnsi="Times New Roman"/>
          <w:szCs w:val="18"/>
        </w:rPr>
        <w:t>.</w:t>
      </w:r>
    </w:p>
    <w:p w14:paraId="252671BA" w14:textId="77777777" w:rsidR="006070FD" w:rsidRPr="00B73468" w:rsidRDefault="006070FD">
      <w:pPr>
        <w:pStyle w:val="Paragraphe"/>
        <w:rPr>
          <w:rFonts w:ascii="Times New Roman" w:hAnsi="Times New Roman"/>
        </w:rPr>
      </w:pPr>
    </w:p>
    <w:p w14:paraId="4EE5AB83" w14:textId="77777777" w:rsidR="006070FD" w:rsidRPr="00B73468" w:rsidRDefault="006070FD">
      <w:pPr>
        <w:pStyle w:val="Paragraphe"/>
        <w:rPr>
          <w:rFonts w:ascii="Times New Roman" w:hAnsi="Times New Roman"/>
        </w:rPr>
      </w:pPr>
    </w:p>
    <w:p w14:paraId="5BF1A13F" w14:textId="4C6752CE" w:rsidR="00E0155A" w:rsidRPr="00B73468" w:rsidRDefault="00E0155A" w:rsidP="00EB0CD3">
      <w:pPr>
        <w:pStyle w:val="Paragraphe"/>
        <w:outlineLvl w:val="0"/>
        <w:rPr>
          <w:rFonts w:ascii="Times New Roman" w:hAnsi="Times New Roman"/>
        </w:rPr>
      </w:pPr>
      <w:r w:rsidRPr="00B73468">
        <w:rPr>
          <w:rFonts w:ascii="Times New Roman" w:hAnsi="Times New Roman"/>
          <w:b/>
          <w:sz w:val="22"/>
        </w:rPr>
        <w:t>Chapitre</w:t>
      </w:r>
      <w:r w:rsidR="008F36C9">
        <w:rPr>
          <w:rFonts w:ascii="Times New Roman" w:hAnsi="Times New Roman"/>
          <w:b/>
          <w:sz w:val="22"/>
        </w:rPr>
        <w:t xml:space="preserve"> 5</w:t>
      </w:r>
      <w:r w:rsidRPr="00B73468">
        <w:rPr>
          <w:rFonts w:ascii="Times New Roman" w:hAnsi="Times New Roman"/>
          <w:b/>
          <w:sz w:val="22"/>
        </w:rPr>
        <w:t xml:space="preserve"> : Mobilité</w:t>
      </w:r>
    </w:p>
    <w:p w14:paraId="5FC3D3DD" w14:textId="77777777" w:rsidR="0020641F" w:rsidRPr="00B73468" w:rsidRDefault="0020641F" w:rsidP="0020641F">
      <w:pPr>
        <w:pStyle w:val="Paragraphe"/>
        <w:rPr>
          <w:rFonts w:ascii="Times New Roman" w:hAnsi="Times New Roman"/>
        </w:rPr>
      </w:pPr>
    </w:p>
    <w:p w14:paraId="76A3A74A" w14:textId="77777777" w:rsidR="00EE401E" w:rsidRPr="00B73468" w:rsidRDefault="00EE401E" w:rsidP="0020641F">
      <w:pPr>
        <w:pStyle w:val="Paragraphe"/>
        <w:rPr>
          <w:rFonts w:ascii="Times New Roman" w:hAnsi="Times New Roman"/>
        </w:rPr>
      </w:pPr>
    </w:p>
    <w:p w14:paraId="7F55B232" w14:textId="025A5D65" w:rsidR="001778E3" w:rsidRPr="00B73468" w:rsidRDefault="001778E3" w:rsidP="00EB0CD3">
      <w:pPr>
        <w:pStyle w:val="Paragraphe"/>
        <w:outlineLvl w:val="0"/>
        <w:rPr>
          <w:rFonts w:ascii="Times New Roman" w:hAnsi="Times New Roman"/>
          <w:b/>
        </w:rPr>
      </w:pPr>
      <w:r w:rsidRPr="00B73468">
        <w:rPr>
          <w:rFonts w:ascii="Times New Roman" w:hAnsi="Times New Roman"/>
          <w:b/>
        </w:rPr>
        <w:t xml:space="preserve">Art. </w:t>
      </w:r>
      <w:r w:rsidR="008F36C9">
        <w:rPr>
          <w:rFonts w:ascii="Times New Roman" w:hAnsi="Times New Roman"/>
          <w:b/>
        </w:rPr>
        <w:t>18</w:t>
      </w:r>
      <w:r w:rsidR="005A1B6A" w:rsidRPr="00B73468">
        <w:rPr>
          <w:rFonts w:ascii="Times New Roman" w:hAnsi="Times New Roman"/>
          <w:b/>
        </w:rPr>
        <w:t xml:space="preserve"> </w:t>
      </w:r>
      <w:r w:rsidRPr="00B73468">
        <w:rPr>
          <w:rFonts w:ascii="Times New Roman" w:hAnsi="Times New Roman"/>
          <w:b/>
        </w:rPr>
        <w:t>– Périodes de mobilité autorisées</w:t>
      </w:r>
    </w:p>
    <w:p w14:paraId="15A23329" w14:textId="77777777" w:rsidR="001778E3" w:rsidRPr="00B73468" w:rsidRDefault="001778E3" w:rsidP="001778E3">
      <w:pPr>
        <w:pStyle w:val="Paragraphe"/>
        <w:rPr>
          <w:rFonts w:ascii="Times New Roman" w:hAnsi="Times New Roman"/>
        </w:rPr>
      </w:pPr>
    </w:p>
    <w:p w14:paraId="0A915D47" w14:textId="77777777" w:rsidR="0031449B" w:rsidRPr="00B73468" w:rsidRDefault="0031449B" w:rsidP="0031449B">
      <w:pPr>
        <w:pStyle w:val="Paragraphe"/>
        <w:rPr>
          <w:rStyle w:val="apple-style-span"/>
          <w:rFonts w:ascii="Times New Roman" w:hAnsi="Times New Roman"/>
        </w:rPr>
      </w:pPr>
      <w:r w:rsidRPr="00B73468">
        <w:rPr>
          <w:rStyle w:val="apple-style-span"/>
          <w:rFonts w:ascii="Times New Roman" w:hAnsi="Times New Roman"/>
        </w:rPr>
        <w:t xml:space="preserve">Les étudiants de la section de génie électrique et électronique peuvent effectuer un séjour de mobilité en </w:t>
      </w:r>
      <w:r w:rsidR="000E1786" w:rsidRPr="00B73468">
        <w:t>3</w:t>
      </w:r>
      <w:r w:rsidR="000E1786" w:rsidRPr="00B73468">
        <w:rPr>
          <w:vertAlign w:val="superscript"/>
        </w:rPr>
        <w:t>ème</w:t>
      </w:r>
      <w:r w:rsidR="000E1786" w:rsidRPr="00B73468">
        <w:t xml:space="preserve"> </w:t>
      </w:r>
      <w:r w:rsidRPr="00B73468">
        <w:rPr>
          <w:rStyle w:val="apple-style-span"/>
          <w:rFonts w:ascii="Times New Roman" w:hAnsi="Times New Roman"/>
        </w:rPr>
        <w:t>année de bachelor</w:t>
      </w:r>
      <w:r w:rsidRPr="00B73468">
        <w:rPr>
          <w:rStyle w:val="apple-style-span"/>
          <w:rFonts w:ascii="Times New Roman" w:hAnsi="Times New Roman"/>
          <w:bCs/>
        </w:rPr>
        <w:t xml:space="preserve"> et/ou</w:t>
      </w:r>
      <w:r w:rsidRPr="00B73468">
        <w:rPr>
          <w:rStyle w:val="apple-style-span"/>
          <w:rFonts w:ascii="Times New Roman" w:hAnsi="Times New Roman"/>
        </w:rPr>
        <w:t xml:space="preserve"> dans le cadre du projet de master.</w:t>
      </w:r>
    </w:p>
    <w:p w14:paraId="05B414CF" w14:textId="77777777" w:rsidR="00122497" w:rsidRPr="00B73468" w:rsidRDefault="00122497" w:rsidP="0031449B">
      <w:pPr>
        <w:pStyle w:val="Paragraphe"/>
        <w:rPr>
          <w:rStyle w:val="apple-style-span"/>
          <w:rFonts w:ascii="Times New Roman" w:hAnsi="Times New Roman"/>
        </w:rPr>
      </w:pPr>
    </w:p>
    <w:p w14:paraId="688EFC86" w14:textId="77777777" w:rsidR="003B59D6" w:rsidRPr="00B73468" w:rsidRDefault="003B59D6" w:rsidP="0031449B">
      <w:pPr>
        <w:pStyle w:val="Paragraphe"/>
        <w:rPr>
          <w:rStyle w:val="apple-style-span"/>
          <w:rFonts w:ascii="Times New Roman" w:hAnsi="Times New Roman"/>
        </w:rPr>
      </w:pPr>
    </w:p>
    <w:p w14:paraId="507A8AC7" w14:textId="60FC7B08" w:rsidR="001778E3" w:rsidRPr="00B73468" w:rsidRDefault="001778E3" w:rsidP="00EB0CD3">
      <w:pPr>
        <w:pStyle w:val="Paragraphe"/>
        <w:outlineLvl w:val="0"/>
        <w:rPr>
          <w:rFonts w:ascii="Times New Roman" w:hAnsi="Times New Roman"/>
          <w:b/>
        </w:rPr>
      </w:pPr>
      <w:r w:rsidRPr="00B73468">
        <w:rPr>
          <w:rFonts w:ascii="Times New Roman" w:hAnsi="Times New Roman"/>
          <w:b/>
        </w:rPr>
        <w:t xml:space="preserve">Art. </w:t>
      </w:r>
      <w:r w:rsidR="008F36C9">
        <w:rPr>
          <w:rFonts w:ascii="Times New Roman" w:hAnsi="Times New Roman"/>
          <w:b/>
        </w:rPr>
        <w:t>19</w:t>
      </w:r>
      <w:r w:rsidR="00542A17" w:rsidRPr="00B73468">
        <w:rPr>
          <w:rFonts w:ascii="Times New Roman" w:hAnsi="Times New Roman"/>
          <w:b/>
        </w:rPr>
        <w:t xml:space="preserve"> </w:t>
      </w:r>
      <w:r w:rsidRPr="00B73468">
        <w:rPr>
          <w:rFonts w:ascii="Times New Roman" w:hAnsi="Times New Roman"/>
          <w:b/>
        </w:rPr>
        <w:t>- Conditions</w:t>
      </w:r>
    </w:p>
    <w:p w14:paraId="082AD5EE" w14:textId="77777777" w:rsidR="001778E3" w:rsidRPr="00B73468" w:rsidRDefault="001778E3" w:rsidP="001778E3">
      <w:pPr>
        <w:pStyle w:val="Paragraphe"/>
        <w:rPr>
          <w:rFonts w:ascii="Times New Roman" w:hAnsi="Times New Roman"/>
        </w:rPr>
      </w:pPr>
    </w:p>
    <w:p w14:paraId="6E5DB292" w14:textId="77777777" w:rsidR="006426A8" w:rsidRPr="00B73468" w:rsidRDefault="006426A8" w:rsidP="006426A8">
      <w:pPr>
        <w:pStyle w:val="Paragraphe"/>
        <w:rPr>
          <w:rFonts w:ascii="Times New Roman" w:hAnsi="Times New Roman"/>
          <w:szCs w:val="18"/>
        </w:rPr>
      </w:pPr>
      <w:r w:rsidRPr="00B73468">
        <w:rPr>
          <w:rFonts w:ascii="Times New Roman" w:hAnsi="Times New Roman"/>
          <w:szCs w:val="18"/>
        </w:rPr>
        <w:t>1</w:t>
      </w:r>
      <w:r w:rsidRPr="00B73468">
        <w:rPr>
          <w:rFonts w:ascii="Times New Roman" w:hAnsi="Times New Roman"/>
          <w:szCs w:val="18"/>
        </w:rPr>
        <w:tab/>
        <w:t xml:space="preserve">Pour une mobilité en </w:t>
      </w:r>
      <w:r w:rsidR="000E1786" w:rsidRPr="00B73468">
        <w:t>3</w:t>
      </w:r>
      <w:r w:rsidR="000E1786" w:rsidRPr="00B73468">
        <w:rPr>
          <w:vertAlign w:val="superscript"/>
        </w:rPr>
        <w:t>ème</w:t>
      </w:r>
      <w:r w:rsidR="000E1786" w:rsidRPr="00B73468">
        <w:t xml:space="preserve"> </w:t>
      </w:r>
      <w:r w:rsidRPr="00B73468">
        <w:rPr>
          <w:rFonts w:ascii="Times New Roman" w:hAnsi="Times New Roman"/>
          <w:szCs w:val="18"/>
        </w:rPr>
        <w:t xml:space="preserve">année de </w:t>
      </w:r>
      <w:r w:rsidR="00E65F3F" w:rsidRPr="00B73468">
        <w:rPr>
          <w:rFonts w:ascii="Times New Roman" w:hAnsi="Times New Roman"/>
          <w:szCs w:val="18"/>
        </w:rPr>
        <w:t>b</w:t>
      </w:r>
      <w:r w:rsidRPr="00B73468">
        <w:rPr>
          <w:rFonts w:ascii="Times New Roman" w:hAnsi="Times New Roman"/>
          <w:szCs w:val="18"/>
        </w:rPr>
        <w:t>achelor, l’étudiant doit avoir réussi l’examen propédeutique avec une moyenne minimale de 4,5 et ne pas avoir de retard dans l’acquisition des 60 crédits de la 2</w:t>
      </w:r>
      <w:r w:rsidRPr="00B73468">
        <w:rPr>
          <w:rFonts w:ascii="Times New Roman" w:hAnsi="Times New Roman"/>
          <w:szCs w:val="18"/>
          <w:vertAlign w:val="superscript"/>
        </w:rPr>
        <w:t>ème</w:t>
      </w:r>
      <w:r w:rsidRPr="00B73468">
        <w:rPr>
          <w:rFonts w:ascii="Times New Roman" w:hAnsi="Times New Roman"/>
          <w:szCs w:val="18"/>
        </w:rPr>
        <w:t xml:space="preserve"> année de bachelor.</w:t>
      </w:r>
    </w:p>
    <w:p w14:paraId="1B988433" w14:textId="77777777" w:rsidR="0031449B" w:rsidRPr="00B73468" w:rsidRDefault="0031449B" w:rsidP="0031449B">
      <w:pPr>
        <w:pStyle w:val="Paragraphe"/>
        <w:rPr>
          <w:rFonts w:ascii="Times New Roman" w:hAnsi="Times New Roman"/>
        </w:rPr>
      </w:pPr>
    </w:p>
    <w:p w14:paraId="4514676D" w14:textId="7A1721CB" w:rsidR="006A24B9" w:rsidRPr="00B73468" w:rsidRDefault="006A24B9" w:rsidP="006A24B9">
      <w:pPr>
        <w:pStyle w:val="Paragraphe"/>
        <w:rPr>
          <w:rFonts w:ascii="Times New Roman" w:hAnsi="Times New Roman"/>
        </w:rPr>
      </w:pPr>
      <w:r w:rsidRPr="00B73468">
        <w:rPr>
          <w:rFonts w:ascii="Times New Roman" w:hAnsi="Times New Roman"/>
        </w:rPr>
        <w:lastRenderedPageBreak/>
        <w:t>2</w:t>
      </w:r>
      <w:r w:rsidRPr="00B73468">
        <w:rPr>
          <w:rFonts w:ascii="Times New Roman" w:hAnsi="Times New Roman"/>
        </w:rPr>
        <w:tab/>
        <w:t xml:space="preserve">Pour une mobilité au projet de master, l’étudiant </w:t>
      </w:r>
      <w:r w:rsidR="00574E0F" w:rsidRPr="00B73468">
        <w:rPr>
          <w:rFonts w:ascii="Times New Roman" w:hAnsi="Times New Roman"/>
        </w:rPr>
        <w:t>peut être</w:t>
      </w:r>
      <w:r w:rsidRPr="00B73468">
        <w:rPr>
          <w:rFonts w:ascii="Times New Roman" w:hAnsi="Times New Roman"/>
        </w:rPr>
        <w:t xml:space="preserve"> admis conditionnellement s’il n’a pas plus de 8 crédits manquants au cycle master.</w:t>
      </w:r>
    </w:p>
    <w:p w14:paraId="3AD0A4B4" w14:textId="77777777" w:rsidR="000F11D8" w:rsidRPr="00B73468" w:rsidRDefault="000F11D8" w:rsidP="000F11D8">
      <w:pPr>
        <w:pStyle w:val="Paragraphe"/>
        <w:rPr>
          <w:rFonts w:ascii="Times New Roman" w:hAnsi="Times New Roman"/>
        </w:rPr>
      </w:pPr>
    </w:p>
    <w:p w14:paraId="714B5AA4" w14:textId="77777777" w:rsidR="0031449B" w:rsidRPr="00B73468" w:rsidRDefault="0031449B" w:rsidP="0031449B">
      <w:pPr>
        <w:pStyle w:val="Paragraphe"/>
        <w:rPr>
          <w:rFonts w:ascii="Times New Roman" w:hAnsi="Times New Roman"/>
        </w:rPr>
      </w:pPr>
      <w:r w:rsidRPr="00B73468">
        <w:rPr>
          <w:rFonts w:ascii="Times New Roman" w:hAnsi="Times New Roman"/>
        </w:rPr>
        <w:t>3</w:t>
      </w:r>
      <w:r w:rsidRPr="00B73468">
        <w:rPr>
          <w:rFonts w:ascii="Times New Roman" w:hAnsi="Times New Roman"/>
        </w:rPr>
        <w:tab/>
        <w:t>Des conditions spécifiques existant en fonction des destinations, l’accord du délégué à la mobilité est nécessaire pour partir en séjour de mobilité.</w:t>
      </w:r>
    </w:p>
    <w:p w14:paraId="72E129D4" w14:textId="77777777" w:rsidR="0031449B" w:rsidRPr="00B73468" w:rsidRDefault="0031449B" w:rsidP="001D157B">
      <w:pPr>
        <w:pStyle w:val="Paragraphe"/>
        <w:rPr>
          <w:rFonts w:ascii="Times New Roman" w:hAnsi="Times New Roman"/>
        </w:rPr>
      </w:pPr>
    </w:p>
    <w:p w14:paraId="430EABB7" w14:textId="77777777" w:rsidR="00EB393B" w:rsidRPr="00B73468" w:rsidRDefault="00EB393B" w:rsidP="001D157B">
      <w:pPr>
        <w:pStyle w:val="Paragraphe"/>
        <w:rPr>
          <w:rFonts w:ascii="Times New Roman" w:hAnsi="Times New Roman"/>
        </w:rPr>
      </w:pPr>
    </w:p>
    <w:p w14:paraId="1CF9DBC6" w14:textId="77777777" w:rsidR="00566475" w:rsidRPr="00B73468" w:rsidRDefault="00566475" w:rsidP="001D157B">
      <w:pPr>
        <w:pStyle w:val="Paragraphe"/>
        <w:rPr>
          <w:rFonts w:ascii="Times New Roman" w:hAnsi="Times New Roman"/>
          <w:szCs w:val="18"/>
        </w:rPr>
      </w:pPr>
    </w:p>
    <w:p w14:paraId="40CD757A" w14:textId="2520A8DB" w:rsidR="00774C23" w:rsidRPr="00B73468" w:rsidRDefault="00774C23" w:rsidP="00774C23">
      <w:pPr>
        <w:pStyle w:val="Paragraphe"/>
        <w:rPr>
          <w:rFonts w:ascii="Times New Roman" w:hAnsi="Times New Roman"/>
        </w:rPr>
      </w:pPr>
    </w:p>
    <w:p w14:paraId="70FAA3BC" w14:textId="5A685CC1" w:rsidR="00774C23" w:rsidRPr="00B73468" w:rsidRDefault="00774C23" w:rsidP="00774C23">
      <w:pPr>
        <w:pStyle w:val="Paragraphe"/>
        <w:rPr>
          <w:rFonts w:ascii="Times New Roman" w:hAnsi="Times New Roman"/>
        </w:rPr>
      </w:pPr>
    </w:p>
    <w:p w14:paraId="70BB42E2" w14:textId="5B01D215" w:rsidR="00774C23" w:rsidRPr="00B73468" w:rsidRDefault="00774C23" w:rsidP="00774C23">
      <w:pPr>
        <w:pStyle w:val="Paragraphe"/>
        <w:rPr>
          <w:rFonts w:ascii="Times New Roman" w:hAnsi="Times New Roman"/>
        </w:rPr>
      </w:pPr>
    </w:p>
    <w:p w14:paraId="6FE564BD" w14:textId="77777777" w:rsidR="00774C23" w:rsidRPr="00B73468" w:rsidRDefault="00774C23" w:rsidP="00774C23">
      <w:pPr>
        <w:pStyle w:val="Paragraphe"/>
        <w:rPr>
          <w:rFonts w:ascii="Times New Roman" w:hAnsi="Times New Roman"/>
        </w:rPr>
      </w:pPr>
    </w:p>
    <w:p w14:paraId="38710BC7" w14:textId="77777777" w:rsidR="006070FD" w:rsidRPr="00B73468" w:rsidRDefault="006070FD" w:rsidP="00EB0CD3">
      <w:pPr>
        <w:pStyle w:val="Signature"/>
        <w:tabs>
          <w:tab w:val="clear" w:pos="1418"/>
          <w:tab w:val="left" w:pos="900"/>
        </w:tabs>
        <w:outlineLvl w:val="0"/>
        <w:rPr>
          <w:rFonts w:ascii="Times New Roman" w:hAnsi="Times New Roman"/>
        </w:rPr>
      </w:pPr>
      <w:r w:rsidRPr="00B73468">
        <w:rPr>
          <w:rFonts w:ascii="Times New Roman" w:hAnsi="Times New Roman"/>
        </w:rPr>
        <w:t>Au nom de la direction de l'EPFL</w:t>
      </w:r>
    </w:p>
    <w:p w14:paraId="63DDAAC1" w14:textId="77777777" w:rsidR="006070FD" w:rsidRPr="00B73468" w:rsidRDefault="006070FD">
      <w:pPr>
        <w:pStyle w:val="Signature"/>
        <w:tabs>
          <w:tab w:val="clear" w:pos="1418"/>
          <w:tab w:val="left" w:pos="900"/>
        </w:tabs>
        <w:rPr>
          <w:rFonts w:ascii="Times New Roman" w:hAnsi="Times New Roman"/>
        </w:rPr>
      </w:pPr>
    </w:p>
    <w:p w14:paraId="49ECA9AB" w14:textId="77777777" w:rsidR="006070FD" w:rsidRPr="00B73468" w:rsidRDefault="006070FD" w:rsidP="00EB0CD3">
      <w:pPr>
        <w:pStyle w:val="Signature"/>
        <w:tabs>
          <w:tab w:val="clear" w:pos="1418"/>
          <w:tab w:val="left" w:pos="900"/>
        </w:tabs>
        <w:outlineLvl w:val="0"/>
        <w:rPr>
          <w:rFonts w:ascii="Times New Roman" w:hAnsi="Times New Roman"/>
        </w:rPr>
      </w:pPr>
      <w:r w:rsidRPr="00B73468">
        <w:rPr>
          <w:rFonts w:ascii="Times New Roman" w:hAnsi="Times New Roman"/>
        </w:rPr>
        <w:t xml:space="preserve">Le président, </w:t>
      </w:r>
      <w:r w:rsidR="0077259E" w:rsidRPr="00B73468">
        <w:rPr>
          <w:rFonts w:ascii="Times New Roman" w:hAnsi="Times New Roman"/>
        </w:rPr>
        <w:t>M</w:t>
      </w:r>
      <w:r w:rsidRPr="00B73468">
        <w:rPr>
          <w:rFonts w:ascii="Times New Roman" w:hAnsi="Times New Roman"/>
        </w:rPr>
        <w:t xml:space="preserve">. </w:t>
      </w:r>
      <w:r w:rsidR="0077259E" w:rsidRPr="00B73468">
        <w:rPr>
          <w:rFonts w:ascii="Times New Roman" w:hAnsi="Times New Roman"/>
        </w:rPr>
        <w:t>Vetterli</w:t>
      </w:r>
    </w:p>
    <w:p w14:paraId="1735F31E" w14:textId="77777777" w:rsidR="00421A74" w:rsidRPr="00B73468" w:rsidRDefault="00421A74" w:rsidP="00421A74">
      <w:pPr>
        <w:pStyle w:val="Signature"/>
        <w:tabs>
          <w:tab w:val="left" w:pos="720"/>
        </w:tabs>
        <w:rPr>
          <w:rFonts w:ascii="Times New Roman" w:hAnsi="Times New Roman"/>
          <w:szCs w:val="18"/>
        </w:rPr>
      </w:pPr>
      <w:r w:rsidRPr="00B73468">
        <w:rPr>
          <w:rFonts w:ascii="Times New Roman" w:hAnsi="Times New Roman"/>
          <w:szCs w:val="18"/>
        </w:rPr>
        <w:t>Le vice-président pour l’éducation, P. Vandergheynst</w:t>
      </w:r>
    </w:p>
    <w:p w14:paraId="0BBC9241" w14:textId="77777777" w:rsidR="006070FD" w:rsidRPr="00B73468" w:rsidRDefault="006070FD">
      <w:pPr>
        <w:pStyle w:val="Signature"/>
        <w:tabs>
          <w:tab w:val="clear" w:pos="1418"/>
          <w:tab w:val="left" w:pos="900"/>
        </w:tabs>
        <w:rPr>
          <w:rFonts w:ascii="Times New Roman" w:hAnsi="Times New Roman"/>
        </w:rPr>
      </w:pPr>
    </w:p>
    <w:p w14:paraId="5C437E9C" w14:textId="32C82C75" w:rsidR="006070FD" w:rsidRPr="00A47C2F" w:rsidRDefault="009A6938">
      <w:pPr>
        <w:pStyle w:val="Signature"/>
        <w:tabs>
          <w:tab w:val="clear" w:pos="1418"/>
          <w:tab w:val="left" w:pos="900"/>
        </w:tabs>
        <w:rPr>
          <w:rFonts w:ascii="Times New Roman" w:hAnsi="Times New Roman"/>
          <w:lang w:val="it-IT"/>
        </w:rPr>
      </w:pPr>
      <w:r w:rsidRPr="00B73468">
        <w:rPr>
          <w:rFonts w:ascii="Times New Roman" w:hAnsi="Times New Roman"/>
          <w:lang w:val="it-IT"/>
        </w:rPr>
        <w:t>Lausanne</w:t>
      </w:r>
      <w:r w:rsidRPr="00A47C2F">
        <w:rPr>
          <w:rFonts w:ascii="Times New Roman" w:hAnsi="Times New Roman"/>
          <w:lang w:val="it-IT"/>
        </w:rPr>
        <w:t>, le</w:t>
      </w:r>
      <w:r w:rsidR="004859DE" w:rsidRPr="00A47C2F">
        <w:rPr>
          <w:rFonts w:ascii="Times New Roman" w:hAnsi="Times New Roman"/>
          <w:lang w:val="it-IT"/>
        </w:rPr>
        <w:t xml:space="preserve"> </w:t>
      </w:r>
      <w:r w:rsidR="00A47C2F" w:rsidRPr="00A47C2F">
        <w:rPr>
          <w:rFonts w:ascii="Times New Roman" w:hAnsi="Times New Roman"/>
        </w:rPr>
        <w:t>2 juin</w:t>
      </w:r>
      <w:r w:rsidR="00CC785D" w:rsidRPr="00A47C2F">
        <w:rPr>
          <w:rFonts w:ascii="Times New Roman" w:hAnsi="Times New Roman"/>
        </w:rPr>
        <w:t xml:space="preserve"> 20</w:t>
      </w:r>
      <w:r w:rsidR="008500FF" w:rsidRPr="00A47C2F">
        <w:rPr>
          <w:rFonts w:ascii="Times New Roman" w:hAnsi="Times New Roman"/>
        </w:rPr>
        <w:t>20</w:t>
      </w:r>
    </w:p>
    <w:sectPr w:rsidR="006070FD" w:rsidRPr="00A47C2F" w:rsidSect="00EB393B">
      <w:footnotePr>
        <w:numRestart w:val="eachSect"/>
      </w:footnotePr>
      <w:pgSz w:w="11901" w:h="16834"/>
      <w:pgMar w:top="851" w:right="1134" w:bottom="851" w:left="1134" w:header="720" w:footer="3120" w:gutter="0"/>
      <w:paperSrc w:first="1" w:other="1"/>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3"/>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3"/>
    <w:multiLevelType w:val="singleLevel"/>
    <w:tmpl w:val="00000000"/>
    <w:lvl w:ilvl="0">
      <w:start w:val="3"/>
      <w:numFmt w:val="decimal"/>
      <w:lvlText w:val="%1"/>
      <w:legacy w:legacy="1" w:legacySpace="0" w:legacyIndent="360"/>
      <w:lvlJc w:val="left"/>
      <w:pPr>
        <w:ind w:left="360" w:hanging="360"/>
      </w:pPr>
    </w:lvl>
  </w:abstractNum>
  <w:abstractNum w:abstractNumId="4" w15:restartNumberingAfterBreak="0">
    <w:nsid w:val="049F7D8A"/>
    <w:multiLevelType w:val="hybridMultilevel"/>
    <w:tmpl w:val="13F4B79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BE619DF"/>
    <w:multiLevelType w:val="hybridMultilevel"/>
    <w:tmpl w:val="874E24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7" w15:restartNumberingAfterBreak="0">
    <w:nsid w:val="204A705C"/>
    <w:multiLevelType w:val="hybridMultilevel"/>
    <w:tmpl w:val="9564C81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26E1511"/>
    <w:multiLevelType w:val="hybridMultilevel"/>
    <w:tmpl w:val="D0805CF4"/>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2C475A3"/>
    <w:multiLevelType w:val="hybridMultilevel"/>
    <w:tmpl w:val="772E9520"/>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5590058"/>
    <w:multiLevelType w:val="hybridMultilevel"/>
    <w:tmpl w:val="D78466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E23C0"/>
    <w:multiLevelType w:val="hybridMultilevel"/>
    <w:tmpl w:val="E2BA8710"/>
    <w:lvl w:ilvl="0" w:tplc="9E0804D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37451DB0"/>
    <w:multiLevelType w:val="hybridMultilevel"/>
    <w:tmpl w:val="AA62FCFC"/>
    <w:lvl w:ilvl="0" w:tplc="74B60A26">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8473C5A"/>
    <w:multiLevelType w:val="hybridMultilevel"/>
    <w:tmpl w:val="08BA383A"/>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6C70B0C"/>
    <w:multiLevelType w:val="hybridMultilevel"/>
    <w:tmpl w:val="772E952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3DD0B1C"/>
    <w:multiLevelType w:val="hybridMultilevel"/>
    <w:tmpl w:val="F4B08D72"/>
    <w:lvl w:ilvl="0" w:tplc="4614D466">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42D14D5"/>
    <w:multiLevelType w:val="hybridMultilevel"/>
    <w:tmpl w:val="01544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62C126F"/>
    <w:multiLevelType w:val="hybridMultilevel"/>
    <w:tmpl w:val="39B40A16"/>
    <w:lvl w:ilvl="0" w:tplc="6758F59E">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15:restartNumberingAfterBreak="0">
    <w:nsid w:val="5B535B2E"/>
    <w:multiLevelType w:val="hybridMultilevel"/>
    <w:tmpl w:val="D7846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5583C"/>
    <w:multiLevelType w:val="hybridMultilevel"/>
    <w:tmpl w:val="BAB2B9D8"/>
    <w:lvl w:ilvl="0" w:tplc="522A9E34">
      <w:start w:val="3"/>
      <w:numFmt w:val="decimal"/>
      <w:lvlText w:val="%1."/>
      <w:lvlJc w:val="left"/>
      <w:pPr>
        <w:tabs>
          <w:tab w:val="num" w:pos="648"/>
        </w:tabs>
        <w:ind w:left="648" w:hanging="360"/>
      </w:pPr>
      <w:rPr>
        <w:rFonts w:hint="default"/>
        <w:color w:val="auto"/>
      </w:r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20" w15:restartNumberingAfterBreak="0">
    <w:nsid w:val="5FF3464E"/>
    <w:multiLevelType w:val="hybridMultilevel"/>
    <w:tmpl w:val="28E0677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432B7E"/>
    <w:multiLevelType w:val="singleLevel"/>
    <w:tmpl w:val="85BC1C24"/>
    <w:lvl w:ilvl="0">
      <w:start w:val="3"/>
      <w:numFmt w:val="decimal"/>
      <w:lvlText w:val="%1"/>
      <w:legacy w:legacy="1" w:legacySpace="0" w:legacyIndent="360"/>
      <w:lvlJc w:val="left"/>
      <w:pPr>
        <w:ind w:left="360" w:hanging="360"/>
      </w:pPr>
    </w:lvl>
  </w:abstractNum>
  <w:abstractNum w:abstractNumId="22" w15:restartNumberingAfterBreak="0">
    <w:nsid w:val="6E9A489F"/>
    <w:multiLevelType w:val="hybridMultilevel"/>
    <w:tmpl w:val="CA6E92A8"/>
    <w:lvl w:ilvl="0" w:tplc="C0D8B32A">
      <w:start w:val="1"/>
      <w:numFmt w:val="decimal"/>
      <w:lvlText w:val="%1"/>
      <w:lvlJc w:val="left"/>
      <w:pPr>
        <w:tabs>
          <w:tab w:val="num" w:pos="720"/>
        </w:tabs>
        <w:ind w:left="720" w:hanging="360"/>
      </w:pPr>
      <w:rPr>
        <w:rFonts w:ascii="Times New Roman" w:hAnsi="Times New Roman"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3210B1D"/>
    <w:multiLevelType w:val="hybridMultilevel"/>
    <w:tmpl w:val="F22645FE"/>
    <w:lvl w:ilvl="0" w:tplc="040C0005">
      <w:start w:val="1"/>
      <w:numFmt w:val="bullet"/>
      <w:lvlText w:val=""/>
      <w:lvlJc w:val="left"/>
      <w:pPr>
        <w:tabs>
          <w:tab w:val="num" w:pos="720"/>
        </w:tabs>
        <w:ind w:left="720" w:hanging="360"/>
      </w:pPr>
      <w:rPr>
        <w:rFonts w:ascii="Wingdings" w:hAnsi="Wingdings" w:hint="default"/>
      </w:rPr>
    </w:lvl>
    <w:lvl w:ilvl="1" w:tplc="872E7A1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38223EB"/>
    <w:multiLevelType w:val="singleLevel"/>
    <w:tmpl w:val="28827AAA"/>
    <w:lvl w:ilvl="0">
      <w:start w:val="3"/>
      <w:numFmt w:val="decimal"/>
      <w:lvlText w:val="%1"/>
      <w:legacy w:legacy="1" w:legacySpace="0" w:legacyIndent="360"/>
      <w:lvlJc w:val="left"/>
      <w:pPr>
        <w:ind w:left="360" w:hanging="360"/>
      </w:pPr>
    </w:lvl>
  </w:abstractNum>
  <w:abstractNum w:abstractNumId="25" w15:restartNumberingAfterBreak="0">
    <w:nsid w:val="76DE6638"/>
    <w:multiLevelType w:val="hybridMultilevel"/>
    <w:tmpl w:val="11C27C62"/>
    <w:lvl w:ilvl="0" w:tplc="46B60FEC">
      <w:start w:val="2"/>
      <w:numFmt w:val="decimal"/>
      <w:lvlText w:val="%1"/>
      <w:lvlJc w:val="left"/>
      <w:pPr>
        <w:tabs>
          <w:tab w:val="num" w:pos="720"/>
        </w:tabs>
        <w:ind w:left="720" w:hanging="360"/>
      </w:pPr>
      <w:rPr>
        <w:rFonts w:hint="default"/>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24"/>
  </w:num>
  <w:num w:numId="2">
    <w:abstractNumId w:val="10"/>
  </w:num>
  <w:num w:numId="3">
    <w:abstractNumId w:val="18"/>
  </w:num>
  <w:num w:numId="4">
    <w:abstractNumId w:val="0"/>
    <w:lvlOverride w:ilvl="0">
      <w:lvl w:ilvl="0">
        <w:start w:val="1"/>
        <w:numFmt w:val="bullet"/>
        <w:lvlText w:val=""/>
        <w:legacy w:legacy="1" w:legacySpace="0" w:legacyIndent="283"/>
        <w:lvlJc w:val="left"/>
        <w:pPr>
          <w:ind w:left="567" w:hanging="283"/>
        </w:pPr>
        <w:rPr>
          <w:rFonts w:ascii="Arial" w:hAnsi="Arial" w:hint="default"/>
        </w:rPr>
      </w:lvl>
    </w:lvlOverride>
  </w:num>
  <w:num w:numId="5">
    <w:abstractNumId w:val="2"/>
  </w:num>
  <w:num w:numId="6">
    <w:abstractNumId w:val="3"/>
  </w:num>
  <w:num w:numId="7">
    <w:abstractNumId w:val="1"/>
  </w:num>
  <w:num w:numId="8">
    <w:abstractNumId w:val="21"/>
  </w:num>
  <w:num w:numId="9">
    <w:abstractNumId w:val="8"/>
  </w:num>
  <w:num w:numId="10">
    <w:abstractNumId w:val="13"/>
  </w:num>
  <w:num w:numId="11">
    <w:abstractNumId w:val="12"/>
  </w:num>
  <w:num w:numId="12">
    <w:abstractNumId w:val="25"/>
  </w:num>
  <w:num w:numId="13">
    <w:abstractNumId w:val="4"/>
  </w:num>
  <w:num w:numId="14">
    <w:abstractNumId w:val="19"/>
  </w:num>
  <w:num w:numId="15">
    <w:abstractNumId w:val="9"/>
  </w:num>
  <w:num w:numId="16">
    <w:abstractNumId w:val="14"/>
  </w:num>
  <w:num w:numId="17">
    <w:abstractNumId w:val="23"/>
  </w:num>
  <w:num w:numId="18">
    <w:abstractNumId w:val="7"/>
  </w:num>
  <w:num w:numId="19">
    <w:abstractNumId w:val="17"/>
  </w:num>
  <w:num w:numId="20">
    <w:abstractNumId w:val="11"/>
  </w:num>
  <w:num w:numId="21">
    <w:abstractNumId w:val="22"/>
  </w:num>
  <w:num w:numId="22">
    <w:abstractNumId w:val="5"/>
  </w:num>
  <w:num w:numId="23">
    <w:abstractNumId w:val="16"/>
  </w:num>
  <w:num w:numId="24">
    <w:abstractNumId w:val="15"/>
  </w:num>
  <w:num w:numId="25">
    <w:abstractNumId w:val="20"/>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6"/>
  <w:doNotHyphenateCaps/>
  <w:evenAndOddHeaders/>
  <w:displayHorizontalDrawingGridEvery w:val="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EA"/>
    <w:rsid w:val="00005F0B"/>
    <w:rsid w:val="000115F6"/>
    <w:rsid w:val="00017A68"/>
    <w:rsid w:val="000208CA"/>
    <w:rsid w:val="0003505F"/>
    <w:rsid w:val="00036F5A"/>
    <w:rsid w:val="00037816"/>
    <w:rsid w:val="000420FD"/>
    <w:rsid w:val="00046F1D"/>
    <w:rsid w:val="00051ABB"/>
    <w:rsid w:val="00066B0A"/>
    <w:rsid w:val="000724B3"/>
    <w:rsid w:val="000A1DE3"/>
    <w:rsid w:val="000A67BD"/>
    <w:rsid w:val="000C1D75"/>
    <w:rsid w:val="000D1B14"/>
    <w:rsid w:val="000D33A1"/>
    <w:rsid w:val="000E1786"/>
    <w:rsid w:val="000E178F"/>
    <w:rsid w:val="000E2D4E"/>
    <w:rsid w:val="000E33B1"/>
    <w:rsid w:val="000E6FF9"/>
    <w:rsid w:val="000F11D8"/>
    <w:rsid w:val="000F50CA"/>
    <w:rsid w:val="00101F12"/>
    <w:rsid w:val="0010572D"/>
    <w:rsid w:val="001061F0"/>
    <w:rsid w:val="001152EA"/>
    <w:rsid w:val="0012049D"/>
    <w:rsid w:val="0012213D"/>
    <w:rsid w:val="00122497"/>
    <w:rsid w:val="00125D6D"/>
    <w:rsid w:val="00126A81"/>
    <w:rsid w:val="001345EA"/>
    <w:rsid w:val="00135914"/>
    <w:rsid w:val="00144049"/>
    <w:rsid w:val="00153457"/>
    <w:rsid w:val="00161BA7"/>
    <w:rsid w:val="001622DB"/>
    <w:rsid w:val="0017314B"/>
    <w:rsid w:val="00174DD7"/>
    <w:rsid w:val="001750B6"/>
    <w:rsid w:val="001778E3"/>
    <w:rsid w:val="00182AD6"/>
    <w:rsid w:val="00182FE1"/>
    <w:rsid w:val="00183370"/>
    <w:rsid w:val="001C209A"/>
    <w:rsid w:val="001D0A59"/>
    <w:rsid w:val="001D157B"/>
    <w:rsid w:val="001D1E53"/>
    <w:rsid w:val="001E1E7D"/>
    <w:rsid w:val="0020641F"/>
    <w:rsid w:val="0021256F"/>
    <w:rsid w:val="0021799D"/>
    <w:rsid w:val="00217BAE"/>
    <w:rsid w:val="002248F5"/>
    <w:rsid w:val="00227C68"/>
    <w:rsid w:val="00250D99"/>
    <w:rsid w:val="0026221D"/>
    <w:rsid w:val="002759CE"/>
    <w:rsid w:val="00285334"/>
    <w:rsid w:val="00286BCF"/>
    <w:rsid w:val="00291244"/>
    <w:rsid w:val="00294BC5"/>
    <w:rsid w:val="002A6358"/>
    <w:rsid w:val="002B090B"/>
    <w:rsid w:val="002C0AF2"/>
    <w:rsid w:val="002C70FC"/>
    <w:rsid w:val="002C76D0"/>
    <w:rsid w:val="002D0D21"/>
    <w:rsid w:val="002D4E22"/>
    <w:rsid w:val="002D7824"/>
    <w:rsid w:val="002E280B"/>
    <w:rsid w:val="002F18AE"/>
    <w:rsid w:val="0031449B"/>
    <w:rsid w:val="003146AD"/>
    <w:rsid w:val="0033200B"/>
    <w:rsid w:val="00336468"/>
    <w:rsid w:val="00343A91"/>
    <w:rsid w:val="00354656"/>
    <w:rsid w:val="00365700"/>
    <w:rsid w:val="00371FE4"/>
    <w:rsid w:val="00390B11"/>
    <w:rsid w:val="00391079"/>
    <w:rsid w:val="003A2EE7"/>
    <w:rsid w:val="003B59D6"/>
    <w:rsid w:val="003B680B"/>
    <w:rsid w:val="003C411E"/>
    <w:rsid w:val="003F3AA6"/>
    <w:rsid w:val="0040414E"/>
    <w:rsid w:val="004139F5"/>
    <w:rsid w:val="00421A74"/>
    <w:rsid w:val="0042237D"/>
    <w:rsid w:val="004415F9"/>
    <w:rsid w:val="004555AA"/>
    <w:rsid w:val="00456F14"/>
    <w:rsid w:val="00473A31"/>
    <w:rsid w:val="00477E22"/>
    <w:rsid w:val="00480170"/>
    <w:rsid w:val="00481191"/>
    <w:rsid w:val="004859DE"/>
    <w:rsid w:val="004A6E8F"/>
    <w:rsid w:val="004B1390"/>
    <w:rsid w:val="004B1797"/>
    <w:rsid w:val="004B6229"/>
    <w:rsid w:val="004B6D31"/>
    <w:rsid w:val="004C0BD2"/>
    <w:rsid w:val="004C0E29"/>
    <w:rsid w:val="004D18B6"/>
    <w:rsid w:val="004E7713"/>
    <w:rsid w:val="004F1598"/>
    <w:rsid w:val="004F7C8F"/>
    <w:rsid w:val="00504BEC"/>
    <w:rsid w:val="00505B87"/>
    <w:rsid w:val="005122D7"/>
    <w:rsid w:val="00525F8C"/>
    <w:rsid w:val="00542A17"/>
    <w:rsid w:val="005444AF"/>
    <w:rsid w:val="00544608"/>
    <w:rsid w:val="00555CFE"/>
    <w:rsid w:val="00566475"/>
    <w:rsid w:val="00574E0F"/>
    <w:rsid w:val="00583EAD"/>
    <w:rsid w:val="00586591"/>
    <w:rsid w:val="00587881"/>
    <w:rsid w:val="0059319E"/>
    <w:rsid w:val="005A1B6A"/>
    <w:rsid w:val="005B6581"/>
    <w:rsid w:val="005B7A37"/>
    <w:rsid w:val="005C5C84"/>
    <w:rsid w:val="005C6935"/>
    <w:rsid w:val="005D6A8C"/>
    <w:rsid w:val="005F372C"/>
    <w:rsid w:val="005F6C8C"/>
    <w:rsid w:val="00606C54"/>
    <w:rsid w:val="006070FD"/>
    <w:rsid w:val="00611B3E"/>
    <w:rsid w:val="0061211B"/>
    <w:rsid w:val="00612DD7"/>
    <w:rsid w:val="00614DEE"/>
    <w:rsid w:val="00631D2F"/>
    <w:rsid w:val="00632C73"/>
    <w:rsid w:val="00635789"/>
    <w:rsid w:val="0063662D"/>
    <w:rsid w:val="006426A8"/>
    <w:rsid w:val="00660382"/>
    <w:rsid w:val="00662737"/>
    <w:rsid w:val="00667E32"/>
    <w:rsid w:val="006724C3"/>
    <w:rsid w:val="00672E4E"/>
    <w:rsid w:val="006826DC"/>
    <w:rsid w:val="0068622C"/>
    <w:rsid w:val="00695D15"/>
    <w:rsid w:val="006A24B9"/>
    <w:rsid w:val="006A74D2"/>
    <w:rsid w:val="006B0E23"/>
    <w:rsid w:val="006B2228"/>
    <w:rsid w:val="006B6C40"/>
    <w:rsid w:val="006C1676"/>
    <w:rsid w:val="006D4EA6"/>
    <w:rsid w:val="006E41B8"/>
    <w:rsid w:val="006E4BF2"/>
    <w:rsid w:val="006E6F0F"/>
    <w:rsid w:val="006F1152"/>
    <w:rsid w:val="006F7BD3"/>
    <w:rsid w:val="00700471"/>
    <w:rsid w:val="0071689F"/>
    <w:rsid w:val="007304C9"/>
    <w:rsid w:val="00753FAD"/>
    <w:rsid w:val="007543A1"/>
    <w:rsid w:val="00763AD4"/>
    <w:rsid w:val="007677D6"/>
    <w:rsid w:val="00772538"/>
    <w:rsid w:val="0077259E"/>
    <w:rsid w:val="00774C23"/>
    <w:rsid w:val="007762D6"/>
    <w:rsid w:val="00786DDB"/>
    <w:rsid w:val="00794A24"/>
    <w:rsid w:val="00797081"/>
    <w:rsid w:val="007A00E5"/>
    <w:rsid w:val="007A68A2"/>
    <w:rsid w:val="007B16E9"/>
    <w:rsid w:val="007B245F"/>
    <w:rsid w:val="007B4C08"/>
    <w:rsid w:val="007B6D55"/>
    <w:rsid w:val="007C69B9"/>
    <w:rsid w:val="007D01B4"/>
    <w:rsid w:val="007D07A5"/>
    <w:rsid w:val="007E2783"/>
    <w:rsid w:val="007F1720"/>
    <w:rsid w:val="007F20BC"/>
    <w:rsid w:val="007F4FB0"/>
    <w:rsid w:val="007F7391"/>
    <w:rsid w:val="008038E0"/>
    <w:rsid w:val="00807D18"/>
    <w:rsid w:val="00845BEE"/>
    <w:rsid w:val="008500FF"/>
    <w:rsid w:val="00853078"/>
    <w:rsid w:val="00853757"/>
    <w:rsid w:val="00857153"/>
    <w:rsid w:val="0086300E"/>
    <w:rsid w:val="00863850"/>
    <w:rsid w:val="0087072D"/>
    <w:rsid w:val="00871DE7"/>
    <w:rsid w:val="00873404"/>
    <w:rsid w:val="00884561"/>
    <w:rsid w:val="008A0A98"/>
    <w:rsid w:val="008A21AB"/>
    <w:rsid w:val="008A5F99"/>
    <w:rsid w:val="008A6346"/>
    <w:rsid w:val="008B35EB"/>
    <w:rsid w:val="008B4AFF"/>
    <w:rsid w:val="008C05B0"/>
    <w:rsid w:val="008C1894"/>
    <w:rsid w:val="008C1F4A"/>
    <w:rsid w:val="008E08ED"/>
    <w:rsid w:val="008E327C"/>
    <w:rsid w:val="008F0F34"/>
    <w:rsid w:val="008F36C9"/>
    <w:rsid w:val="00901FE3"/>
    <w:rsid w:val="009058E1"/>
    <w:rsid w:val="00914DC8"/>
    <w:rsid w:val="00920534"/>
    <w:rsid w:val="00920689"/>
    <w:rsid w:val="00923B3D"/>
    <w:rsid w:val="00937D78"/>
    <w:rsid w:val="009434E1"/>
    <w:rsid w:val="00943A9A"/>
    <w:rsid w:val="009812C2"/>
    <w:rsid w:val="009A1267"/>
    <w:rsid w:val="009A473D"/>
    <w:rsid w:val="009A6938"/>
    <w:rsid w:val="009B5E7F"/>
    <w:rsid w:val="009C4F67"/>
    <w:rsid w:val="009E48AE"/>
    <w:rsid w:val="00A01862"/>
    <w:rsid w:val="00A01D44"/>
    <w:rsid w:val="00A03783"/>
    <w:rsid w:val="00A03F5E"/>
    <w:rsid w:val="00A04D6B"/>
    <w:rsid w:val="00A1111A"/>
    <w:rsid w:val="00A11367"/>
    <w:rsid w:val="00A13C46"/>
    <w:rsid w:val="00A14EFD"/>
    <w:rsid w:val="00A361DD"/>
    <w:rsid w:val="00A42B1C"/>
    <w:rsid w:val="00A4519C"/>
    <w:rsid w:val="00A47C2F"/>
    <w:rsid w:val="00A761D9"/>
    <w:rsid w:val="00A80A6D"/>
    <w:rsid w:val="00A80AFF"/>
    <w:rsid w:val="00A8238B"/>
    <w:rsid w:val="00A939CA"/>
    <w:rsid w:val="00AB7464"/>
    <w:rsid w:val="00AC59B9"/>
    <w:rsid w:val="00AC69C2"/>
    <w:rsid w:val="00AD7D85"/>
    <w:rsid w:val="00B03F4B"/>
    <w:rsid w:val="00B041F2"/>
    <w:rsid w:val="00B0697F"/>
    <w:rsid w:val="00B07273"/>
    <w:rsid w:val="00B2733A"/>
    <w:rsid w:val="00B3032F"/>
    <w:rsid w:val="00B318FB"/>
    <w:rsid w:val="00B3594C"/>
    <w:rsid w:val="00B41ECF"/>
    <w:rsid w:val="00B42435"/>
    <w:rsid w:val="00B4507E"/>
    <w:rsid w:val="00B7014C"/>
    <w:rsid w:val="00B72002"/>
    <w:rsid w:val="00B732DA"/>
    <w:rsid w:val="00B73468"/>
    <w:rsid w:val="00B76796"/>
    <w:rsid w:val="00B831BC"/>
    <w:rsid w:val="00B868A6"/>
    <w:rsid w:val="00B87B2D"/>
    <w:rsid w:val="00BB060D"/>
    <w:rsid w:val="00BC5B32"/>
    <w:rsid w:val="00BD3EA1"/>
    <w:rsid w:val="00C10209"/>
    <w:rsid w:val="00C10CB4"/>
    <w:rsid w:val="00C276D2"/>
    <w:rsid w:val="00C4087E"/>
    <w:rsid w:val="00C559AE"/>
    <w:rsid w:val="00C70468"/>
    <w:rsid w:val="00C866EA"/>
    <w:rsid w:val="00C87201"/>
    <w:rsid w:val="00C97867"/>
    <w:rsid w:val="00CA2FA0"/>
    <w:rsid w:val="00CA67D9"/>
    <w:rsid w:val="00CC785D"/>
    <w:rsid w:val="00CD565A"/>
    <w:rsid w:val="00CD5B20"/>
    <w:rsid w:val="00CD6EC7"/>
    <w:rsid w:val="00CD74DF"/>
    <w:rsid w:val="00CE248A"/>
    <w:rsid w:val="00CF027E"/>
    <w:rsid w:val="00CF38D2"/>
    <w:rsid w:val="00CF55E1"/>
    <w:rsid w:val="00D0553B"/>
    <w:rsid w:val="00D17481"/>
    <w:rsid w:val="00D21924"/>
    <w:rsid w:val="00D23098"/>
    <w:rsid w:val="00D27195"/>
    <w:rsid w:val="00D441AD"/>
    <w:rsid w:val="00D45270"/>
    <w:rsid w:val="00D47EF6"/>
    <w:rsid w:val="00D55123"/>
    <w:rsid w:val="00D555E6"/>
    <w:rsid w:val="00D72FAA"/>
    <w:rsid w:val="00D81111"/>
    <w:rsid w:val="00DB51FC"/>
    <w:rsid w:val="00DF1B38"/>
    <w:rsid w:val="00DF21F4"/>
    <w:rsid w:val="00E0155A"/>
    <w:rsid w:val="00E116C3"/>
    <w:rsid w:val="00E21C44"/>
    <w:rsid w:val="00E309A3"/>
    <w:rsid w:val="00E31F41"/>
    <w:rsid w:val="00E34307"/>
    <w:rsid w:val="00E41895"/>
    <w:rsid w:val="00E47AF5"/>
    <w:rsid w:val="00E50CE2"/>
    <w:rsid w:val="00E604D5"/>
    <w:rsid w:val="00E64EC4"/>
    <w:rsid w:val="00E65F3F"/>
    <w:rsid w:val="00E7790C"/>
    <w:rsid w:val="00EB0CD3"/>
    <w:rsid w:val="00EB393B"/>
    <w:rsid w:val="00EC1930"/>
    <w:rsid w:val="00ED6450"/>
    <w:rsid w:val="00ED7722"/>
    <w:rsid w:val="00EE3A26"/>
    <w:rsid w:val="00EE401E"/>
    <w:rsid w:val="00EF1DE7"/>
    <w:rsid w:val="00EF1EEA"/>
    <w:rsid w:val="00F01C8D"/>
    <w:rsid w:val="00F03997"/>
    <w:rsid w:val="00F1578C"/>
    <w:rsid w:val="00F21D6E"/>
    <w:rsid w:val="00F310B1"/>
    <w:rsid w:val="00F34A5E"/>
    <w:rsid w:val="00F7627A"/>
    <w:rsid w:val="00F766C1"/>
    <w:rsid w:val="00F77F31"/>
    <w:rsid w:val="00F8231F"/>
    <w:rsid w:val="00F835F9"/>
    <w:rsid w:val="00F91795"/>
    <w:rsid w:val="00FA1415"/>
    <w:rsid w:val="00FB2400"/>
    <w:rsid w:val="00FB3745"/>
    <w:rsid w:val="00FC0802"/>
    <w:rsid w:val="00FC3DD7"/>
    <w:rsid w:val="00FD7B9C"/>
    <w:rsid w:val="00FE6BBD"/>
    <w:rsid w:val="00FE6F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DD4A6"/>
  <w15:docId w15:val="{2956E5B4-9941-418F-AE27-DEA1E60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64"/>
    <w:rPr>
      <w:rFonts w:ascii="CG Times" w:hAnsi="CG Times"/>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AB7464"/>
    <w:pPr>
      <w:tabs>
        <w:tab w:val="left" w:pos="360"/>
      </w:tabs>
      <w:spacing w:line="240" w:lineRule="exact"/>
      <w:ind w:right="67"/>
      <w:jc w:val="both"/>
    </w:pPr>
    <w:rPr>
      <w:sz w:val="18"/>
    </w:rPr>
  </w:style>
  <w:style w:type="paragraph" w:customStyle="1" w:styleId="Epreuve">
    <w:name w:val="Epreuve"/>
    <w:basedOn w:val="Normal"/>
    <w:rsid w:val="00AB7464"/>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rsid w:val="00AB7464"/>
    <w:pPr>
      <w:tabs>
        <w:tab w:val="left" w:pos="1418"/>
      </w:tabs>
      <w:spacing w:line="240" w:lineRule="exact"/>
      <w:ind w:right="73"/>
      <w:jc w:val="both"/>
    </w:pPr>
    <w:rPr>
      <w:sz w:val="18"/>
    </w:rPr>
  </w:style>
  <w:style w:type="paragraph" w:customStyle="1" w:styleId="spcial">
    <w:name w:val="spécial"/>
    <w:basedOn w:val="Epreuve"/>
    <w:rsid w:val="00AB7464"/>
    <w:pPr>
      <w:tabs>
        <w:tab w:val="clear" w:pos="288"/>
        <w:tab w:val="clear" w:pos="360"/>
        <w:tab w:val="clear" w:pos="3969"/>
      </w:tabs>
      <w:ind w:left="426" w:right="918"/>
    </w:pPr>
  </w:style>
  <w:style w:type="paragraph" w:customStyle="1" w:styleId="SpcialDI">
    <w:name w:val="Spécial_DI"/>
    <w:basedOn w:val="Epreuve"/>
    <w:rsid w:val="00AB7464"/>
    <w:pPr>
      <w:tabs>
        <w:tab w:val="clear" w:pos="288"/>
        <w:tab w:val="clear" w:pos="360"/>
        <w:tab w:val="clear" w:pos="3969"/>
        <w:tab w:val="right" w:pos="709"/>
        <w:tab w:val="left" w:pos="851"/>
      </w:tabs>
      <w:ind w:left="426"/>
    </w:pPr>
  </w:style>
  <w:style w:type="paragraph" w:customStyle="1" w:styleId="paragraphe0">
    <w:name w:val="paragraphe"/>
    <w:basedOn w:val="Normal"/>
    <w:rsid w:val="00AB7464"/>
    <w:pPr>
      <w:jc w:val="both"/>
    </w:pPr>
    <w:rPr>
      <w:rFonts w:ascii="Times New Roman" w:hAnsi="Times New Roman"/>
      <w:sz w:val="18"/>
      <w:szCs w:val="24"/>
      <w:lang w:val="en-US"/>
    </w:rPr>
  </w:style>
  <w:style w:type="paragraph" w:styleId="Textedebulles">
    <w:name w:val="Balloon Text"/>
    <w:basedOn w:val="Normal"/>
    <w:semiHidden/>
    <w:rsid w:val="00AB7464"/>
    <w:rPr>
      <w:rFonts w:ascii="Tahoma" w:hAnsi="Tahoma" w:cs="Tahoma"/>
      <w:sz w:val="16"/>
      <w:szCs w:val="16"/>
    </w:rPr>
  </w:style>
  <w:style w:type="character" w:customStyle="1" w:styleId="apple-style-span">
    <w:name w:val="apple-style-span"/>
    <w:basedOn w:val="Policepardfaut"/>
    <w:rsid w:val="00FE6BBD"/>
  </w:style>
  <w:style w:type="paragraph" w:styleId="Explorateurdedocuments">
    <w:name w:val="Document Map"/>
    <w:basedOn w:val="Normal"/>
    <w:semiHidden/>
    <w:rsid w:val="00EB0CD3"/>
    <w:pPr>
      <w:shd w:val="clear" w:color="auto" w:fill="000080"/>
    </w:pPr>
    <w:rPr>
      <w:rFonts w:ascii="Tahoma" w:hAnsi="Tahoma" w:cs="Tahoma"/>
    </w:rPr>
  </w:style>
  <w:style w:type="character" w:styleId="Marquedecommentaire">
    <w:name w:val="annotation reference"/>
    <w:uiPriority w:val="99"/>
    <w:semiHidden/>
    <w:rsid w:val="00631D2F"/>
    <w:rPr>
      <w:sz w:val="16"/>
      <w:szCs w:val="16"/>
    </w:rPr>
  </w:style>
  <w:style w:type="paragraph" w:styleId="Commentaire">
    <w:name w:val="annotation text"/>
    <w:basedOn w:val="Normal"/>
    <w:link w:val="CommentaireCar"/>
    <w:uiPriority w:val="99"/>
    <w:semiHidden/>
    <w:rsid w:val="00631D2F"/>
  </w:style>
  <w:style w:type="paragraph" w:styleId="Objetducommentaire">
    <w:name w:val="annotation subject"/>
    <w:basedOn w:val="Commentaire"/>
    <w:next w:val="Commentaire"/>
    <w:semiHidden/>
    <w:rsid w:val="00631D2F"/>
    <w:rPr>
      <w:b/>
      <w:bCs/>
    </w:rPr>
  </w:style>
  <w:style w:type="paragraph" w:styleId="Rvision">
    <w:name w:val="Revision"/>
    <w:hidden/>
    <w:uiPriority w:val="99"/>
    <w:semiHidden/>
    <w:rsid w:val="006E4BF2"/>
    <w:rPr>
      <w:rFonts w:ascii="CG Times" w:hAnsi="CG Times"/>
      <w:lang w:val="fr-FR" w:eastAsia="en-US"/>
    </w:rPr>
  </w:style>
  <w:style w:type="paragraph" w:styleId="Corpsdetexte">
    <w:name w:val="Body Text"/>
    <w:basedOn w:val="Normal"/>
    <w:link w:val="CorpsdetexteCar"/>
    <w:rsid w:val="00D72FAA"/>
    <w:rPr>
      <w:rFonts w:ascii="Times New Roman" w:hAnsi="Times New Roman"/>
      <w:sz w:val="24"/>
      <w:szCs w:val="24"/>
      <w:lang w:eastAsia="fr-FR"/>
    </w:rPr>
  </w:style>
  <w:style w:type="character" w:customStyle="1" w:styleId="CorpsdetexteCar">
    <w:name w:val="Corps de texte Car"/>
    <w:link w:val="Corpsdetexte"/>
    <w:semiHidden/>
    <w:locked/>
    <w:rsid w:val="00D72FAA"/>
    <w:rPr>
      <w:sz w:val="24"/>
      <w:szCs w:val="24"/>
      <w:lang w:val="fr-FR" w:eastAsia="fr-FR" w:bidi="ar-SA"/>
    </w:rPr>
  </w:style>
  <w:style w:type="paragraph" w:styleId="Textebrut">
    <w:name w:val="Plain Text"/>
    <w:basedOn w:val="Normal"/>
    <w:link w:val="TextebrutCar"/>
    <w:uiPriority w:val="99"/>
    <w:unhideWhenUsed/>
    <w:rsid w:val="009A1267"/>
    <w:rPr>
      <w:rFonts w:ascii="Calibri" w:eastAsia="Calibri" w:hAnsi="Calibri"/>
      <w:sz w:val="22"/>
      <w:szCs w:val="21"/>
      <w:lang w:val="fr-CH"/>
    </w:rPr>
  </w:style>
  <w:style w:type="character" w:customStyle="1" w:styleId="TextebrutCar">
    <w:name w:val="Texte brut Car"/>
    <w:link w:val="Textebrut"/>
    <w:uiPriority w:val="99"/>
    <w:rsid w:val="009A1267"/>
    <w:rPr>
      <w:rFonts w:ascii="Calibri" w:eastAsia="Calibri" w:hAnsi="Calibri"/>
      <w:sz w:val="22"/>
      <w:szCs w:val="21"/>
      <w:lang w:eastAsia="en-US"/>
    </w:rPr>
  </w:style>
  <w:style w:type="character" w:customStyle="1" w:styleId="SignatureCar">
    <w:name w:val="Signature Car"/>
    <w:basedOn w:val="Policepardfaut"/>
    <w:link w:val="Signature"/>
    <w:rsid w:val="00421A74"/>
    <w:rPr>
      <w:rFonts w:ascii="CG Times" w:hAnsi="CG Times"/>
      <w:sz w:val="18"/>
      <w:lang w:val="fr-FR" w:eastAsia="en-US"/>
    </w:rPr>
  </w:style>
  <w:style w:type="character" w:customStyle="1" w:styleId="CommentaireCar">
    <w:name w:val="Commentaire Car"/>
    <w:basedOn w:val="Policepardfaut"/>
    <w:link w:val="Commentaire"/>
    <w:uiPriority w:val="99"/>
    <w:semiHidden/>
    <w:rsid w:val="00F91795"/>
    <w:rPr>
      <w:rFonts w:ascii="CG Times" w:hAnsi="CG Time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54">
      <w:bodyDiv w:val="1"/>
      <w:marLeft w:val="0"/>
      <w:marRight w:val="0"/>
      <w:marTop w:val="0"/>
      <w:marBottom w:val="0"/>
      <w:divBdr>
        <w:top w:val="none" w:sz="0" w:space="0" w:color="auto"/>
        <w:left w:val="none" w:sz="0" w:space="0" w:color="auto"/>
        <w:bottom w:val="none" w:sz="0" w:space="0" w:color="auto"/>
        <w:right w:val="none" w:sz="0" w:space="0" w:color="auto"/>
      </w:divBdr>
    </w:div>
    <w:div w:id="39282240">
      <w:bodyDiv w:val="1"/>
      <w:marLeft w:val="0"/>
      <w:marRight w:val="0"/>
      <w:marTop w:val="0"/>
      <w:marBottom w:val="0"/>
      <w:divBdr>
        <w:top w:val="none" w:sz="0" w:space="0" w:color="auto"/>
        <w:left w:val="none" w:sz="0" w:space="0" w:color="auto"/>
        <w:bottom w:val="none" w:sz="0" w:space="0" w:color="auto"/>
        <w:right w:val="none" w:sz="0" w:space="0" w:color="auto"/>
      </w:divBdr>
    </w:div>
    <w:div w:id="521944327">
      <w:bodyDiv w:val="1"/>
      <w:marLeft w:val="0"/>
      <w:marRight w:val="0"/>
      <w:marTop w:val="0"/>
      <w:marBottom w:val="0"/>
      <w:divBdr>
        <w:top w:val="none" w:sz="0" w:space="0" w:color="auto"/>
        <w:left w:val="none" w:sz="0" w:space="0" w:color="auto"/>
        <w:bottom w:val="none" w:sz="0" w:space="0" w:color="auto"/>
        <w:right w:val="none" w:sz="0" w:space="0" w:color="auto"/>
      </w:divBdr>
    </w:div>
    <w:div w:id="631983519">
      <w:bodyDiv w:val="1"/>
      <w:marLeft w:val="0"/>
      <w:marRight w:val="0"/>
      <w:marTop w:val="0"/>
      <w:marBottom w:val="0"/>
      <w:divBdr>
        <w:top w:val="none" w:sz="0" w:space="0" w:color="auto"/>
        <w:left w:val="none" w:sz="0" w:space="0" w:color="auto"/>
        <w:bottom w:val="none" w:sz="0" w:space="0" w:color="auto"/>
        <w:right w:val="none" w:sz="0" w:space="0" w:color="auto"/>
      </w:divBdr>
    </w:div>
    <w:div w:id="679628183">
      <w:bodyDiv w:val="1"/>
      <w:marLeft w:val="0"/>
      <w:marRight w:val="0"/>
      <w:marTop w:val="0"/>
      <w:marBottom w:val="0"/>
      <w:divBdr>
        <w:top w:val="none" w:sz="0" w:space="0" w:color="auto"/>
        <w:left w:val="none" w:sz="0" w:space="0" w:color="auto"/>
        <w:bottom w:val="none" w:sz="0" w:space="0" w:color="auto"/>
        <w:right w:val="none" w:sz="0" w:space="0" w:color="auto"/>
      </w:divBdr>
    </w:div>
    <w:div w:id="739139662">
      <w:bodyDiv w:val="1"/>
      <w:marLeft w:val="0"/>
      <w:marRight w:val="0"/>
      <w:marTop w:val="0"/>
      <w:marBottom w:val="0"/>
      <w:divBdr>
        <w:top w:val="none" w:sz="0" w:space="0" w:color="auto"/>
        <w:left w:val="none" w:sz="0" w:space="0" w:color="auto"/>
        <w:bottom w:val="none" w:sz="0" w:space="0" w:color="auto"/>
        <w:right w:val="none" w:sz="0" w:space="0" w:color="auto"/>
      </w:divBdr>
    </w:div>
    <w:div w:id="1399325265">
      <w:bodyDiv w:val="1"/>
      <w:marLeft w:val="0"/>
      <w:marRight w:val="0"/>
      <w:marTop w:val="0"/>
      <w:marBottom w:val="0"/>
      <w:divBdr>
        <w:top w:val="none" w:sz="0" w:space="0" w:color="auto"/>
        <w:left w:val="none" w:sz="0" w:space="0" w:color="auto"/>
        <w:bottom w:val="none" w:sz="0" w:space="0" w:color="auto"/>
        <w:right w:val="none" w:sz="0" w:space="0" w:color="auto"/>
      </w:divBdr>
    </w:div>
    <w:div w:id="1987971363">
      <w:bodyDiv w:val="1"/>
      <w:marLeft w:val="0"/>
      <w:marRight w:val="0"/>
      <w:marTop w:val="0"/>
      <w:marBottom w:val="0"/>
      <w:divBdr>
        <w:top w:val="none" w:sz="0" w:space="0" w:color="auto"/>
        <w:left w:val="none" w:sz="0" w:space="0" w:color="auto"/>
        <w:bottom w:val="none" w:sz="0" w:space="0" w:color="auto"/>
        <w:right w:val="none" w:sz="0" w:space="0" w:color="auto"/>
      </w:divBdr>
    </w:div>
    <w:div w:id="21073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1AF7-1CB5-4CCA-978E-6BDB592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2057</Words>
  <Characters>11318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vt:lpstr>
    </vt:vector>
  </TitlesOfParts>
  <Company>EPFL, CH-1015 Lausanne</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subject/>
  <dc:creator>Winword 2.0</dc:creator>
  <cp:keywords/>
  <cp:lastModifiedBy>Lamon Philippe</cp:lastModifiedBy>
  <cp:revision>8</cp:revision>
  <cp:lastPrinted>2016-07-07T09:37:00Z</cp:lastPrinted>
  <dcterms:created xsi:type="dcterms:W3CDTF">2020-03-03T14:42:00Z</dcterms:created>
  <dcterms:modified xsi:type="dcterms:W3CDTF">2020-12-18T13:39:00Z</dcterms:modified>
</cp:coreProperties>
</file>